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662" w:rsidRDefault="00D93944" w:rsidP="009D5800">
      <w:pPr>
        <w:tabs>
          <w:tab w:val="left" w:pos="9632"/>
        </w:tabs>
        <w:spacing w:before="71"/>
        <w:ind w:right="1008"/>
        <w:jc w:val="center"/>
        <w:rPr>
          <w:rFonts w:ascii="Arial" w:eastAsia="Arial" w:hAnsi="Arial" w:cs="Arial"/>
          <w:sz w:val="24"/>
          <w:szCs w:val="24"/>
        </w:rPr>
      </w:pPr>
      <w:r>
        <w:rPr>
          <w:noProof/>
          <w:lang w:val="en-GB" w:eastAsia="en-GB"/>
        </w:rPr>
        <mc:AlternateContent>
          <mc:Choice Requires="wps">
            <w:drawing>
              <wp:anchor distT="0" distB="0" distL="114300" distR="114300" simplePos="0" relativeHeight="251667456" behindDoc="0" locked="0" layoutInCell="1" allowOverlap="1" wp14:anchorId="299C3D3B" wp14:editId="69E5DBD8">
                <wp:simplePos x="0" y="0"/>
                <wp:positionH relativeFrom="column">
                  <wp:posOffset>-327660</wp:posOffset>
                </wp:positionH>
                <wp:positionV relativeFrom="paragraph">
                  <wp:posOffset>-228305</wp:posOffset>
                </wp:positionV>
                <wp:extent cx="7485144" cy="871869"/>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7485144" cy="871869"/>
                        </a:xfrm>
                        <a:prstGeom prst="rect">
                          <a:avLst/>
                        </a:prstGeom>
                        <a:noFill/>
                        <a:ln>
                          <a:noFill/>
                        </a:ln>
                        <a:effectLst/>
                      </wps:spPr>
                      <wps:txbx>
                        <w:txbxContent>
                          <w:p w:rsidR="00EA02C4" w:rsidRPr="00096394" w:rsidRDefault="00EA02C4" w:rsidP="00EA02C4">
                            <w:pPr>
                              <w:spacing w:before="71"/>
                              <w:ind w:right="1008" w:firstLine="720"/>
                              <w:jc w:val="center"/>
                              <w:rPr>
                                <w:b/>
                                <w:noProof/>
                                <w:color w:val="00000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600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96394">
                              <w:rPr>
                                <w:b/>
                                <w:noProof/>
                                <w:color w:val="00000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600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New Court Surgery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8pt;margin-top:-18pt;width:589.4pt;height:6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" filled="f" stroked="f">
                <v:textbox>
                  <w:txbxContent>
                    <w:p w:rsidR="00EA02C4" w:rsidRPr="00096394" w:rsidRDefault="00EA02C4" w:rsidP="00EA02C4">
                      <w:pPr>
                        <w:spacing w:before="71"/>
                        <w:ind w:right="1008" w:firstLine="720"/>
                        <w:jc w:val="center"/>
                        <w:rPr>
                          <w:b/>
                          <w:noProof/>
                          <w:color w:val="00000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600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96394">
                        <w:rPr>
                          <w:b/>
                          <w:noProof/>
                          <w:color w:val="00000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600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New Court Surgery Newsletter</w:t>
                      </w:r>
                    </w:p>
                  </w:txbxContent>
                </v:textbox>
              </v:shape>
            </w:pict>
          </mc:Fallback>
        </mc:AlternateContent>
      </w:r>
      <w:r w:rsidR="00032FCB">
        <w:rPr>
          <w:noProof/>
          <w:lang w:val="en-GB" w:eastAsia="en-GB"/>
        </w:rPr>
        <mc:AlternateContent>
          <mc:Choice Requires="wps">
            <w:drawing>
              <wp:anchor distT="0" distB="0" distL="114300" distR="114300" simplePos="0" relativeHeight="251650048" behindDoc="1" locked="0" layoutInCell="1" allowOverlap="1" wp14:anchorId="6E2BB107" wp14:editId="1D335EC5">
                <wp:simplePos x="0" y="0"/>
                <wp:positionH relativeFrom="column">
                  <wp:posOffset>363279</wp:posOffset>
                </wp:positionH>
                <wp:positionV relativeFrom="paragraph">
                  <wp:posOffset>-272311</wp:posOffset>
                </wp:positionV>
                <wp:extent cx="5433237" cy="706770"/>
                <wp:effectExtent l="0" t="0" r="0" b="0"/>
                <wp:wrapNone/>
                <wp:docPr id="43"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3237" cy="706770"/>
                        </a:xfrm>
                        <a:custGeom>
                          <a:avLst/>
                          <a:gdLst>
                            <a:gd name="T0" fmla="+- 0 10738 732"/>
                            <a:gd name="T1" fmla="*/ T0 w 10431"/>
                            <a:gd name="T2" fmla="+- 0 3032 254"/>
                            <a:gd name="T3" fmla="*/ 3032 h 2779"/>
                            <a:gd name="T4" fmla="+- 0 10811 732"/>
                            <a:gd name="T5" fmla="*/ T4 w 10431"/>
                            <a:gd name="T6" fmla="+- 0 3020 254"/>
                            <a:gd name="T7" fmla="*/ 3020 h 2779"/>
                            <a:gd name="T8" fmla="+- 0 10880 732"/>
                            <a:gd name="T9" fmla="*/ T8 w 10431"/>
                            <a:gd name="T10" fmla="+- 0 2997 254"/>
                            <a:gd name="T11" fmla="*/ 2997 h 2779"/>
                            <a:gd name="T12" fmla="+- 0 10944 732"/>
                            <a:gd name="T13" fmla="*/ T12 w 10431"/>
                            <a:gd name="T14" fmla="+- 0 2964 254"/>
                            <a:gd name="T15" fmla="*/ 2964 h 2779"/>
                            <a:gd name="T16" fmla="+- 0 11001 732"/>
                            <a:gd name="T17" fmla="*/ T16 w 10431"/>
                            <a:gd name="T18" fmla="+- 0 2922 254"/>
                            <a:gd name="T19" fmla="*/ 2922 h 2779"/>
                            <a:gd name="T20" fmla="+- 0 11052 732"/>
                            <a:gd name="T21" fmla="*/ T20 w 10431"/>
                            <a:gd name="T22" fmla="+- 0 2872 254"/>
                            <a:gd name="T23" fmla="*/ 2872 h 2779"/>
                            <a:gd name="T24" fmla="+- 0 11094 732"/>
                            <a:gd name="T25" fmla="*/ T24 w 10431"/>
                            <a:gd name="T26" fmla="+- 0 2814 254"/>
                            <a:gd name="T27" fmla="*/ 2814 h 2779"/>
                            <a:gd name="T28" fmla="+- 0 11127 732"/>
                            <a:gd name="T29" fmla="*/ T28 w 10431"/>
                            <a:gd name="T30" fmla="+- 0 2750 254"/>
                            <a:gd name="T31" fmla="*/ 2750 h 2779"/>
                            <a:gd name="T32" fmla="+- 0 11150 732"/>
                            <a:gd name="T33" fmla="*/ T32 w 10431"/>
                            <a:gd name="T34" fmla="+- 0 2682 254"/>
                            <a:gd name="T35" fmla="*/ 2682 h 2779"/>
                            <a:gd name="T36" fmla="+- 0 11161 732"/>
                            <a:gd name="T37" fmla="*/ T36 w 10431"/>
                            <a:gd name="T38" fmla="+- 0 2608 254"/>
                            <a:gd name="T39" fmla="*/ 2608 h 2779"/>
                            <a:gd name="T40" fmla="+- 0 11163 732"/>
                            <a:gd name="T41" fmla="*/ T40 w 10431"/>
                            <a:gd name="T42" fmla="+- 0 2570 254"/>
                            <a:gd name="T43" fmla="*/ 2570 h 2779"/>
                            <a:gd name="T44" fmla="+- 0 11163 732"/>
                            <a:gd name="T45" fmla="*/ T44 w 10431"/>
                            <a:gd name="T46" fmla="+- 0 717 254"/>
                            <a:gd name="T47" fmla="*/ 717 h 2779"/>
                            <a:gd name="T48" fmla="+- 0 11157 732"/>
                            <a:gd name="T49" fmla="*/ T48 w 10431"/>
                            <a:gd name="T50" fmla="+- 0 642 254"/>
                            <a:gd name="T51" fmla="*/ 642 h 2779"/>
                            <a:gd name="T52" fmla="+- 0 11139 732"/>
                            <a:gd name="T53" fmla="*/ T52 w 10431"/>
                            <a:gd name="T54" fmla="+- 0 571 254"/>
                            <a:gd name="T55" fmla="*/ 571 h 2779"/>
                            <a:gd name="T56" fmla="+- 0 11111 732"/>
                            <a:gd name="T57" fmla="*/ T56 w 10431"/>
                            <a:gd name="T58" fmla="+- 0 505 254"/>
                            <a:gd name="T59" fmla="*/ 505 h 2779"/>
                            <a:gd name="T60" fmla="+- 0 11074 732"/>
                            <a:gd name="T61" fmla="*/ T60 w 10431"/>
                            <a:gd name="T62" fmla="+- 0 444 254"/>
                            <a:gd name="T63" fmla="*/ 444 h 2779"/>
                            <a:gd name="T64" fmla="+- 0 11027 732"/>
                            <a:gd name="T65" fmla="*/ T64 w 10431"/>
                            <a:gd name="T66" fmla="+- 0 390 254"/>
                            <a:gd name="T67" fmla="*/ 390 h 2779"/>
                            <a:gd name="T68" fmla="+- 0 10973 732"/>
                            <a:gd name="T69" fmla="*/ T68 w 10431"/>
                            <a:gd name="T70" fmla="+- 0 344 254"/>
                            <a:gd name="T71" fmla="*/ 344 h 2779"/>
                            <a:gd name="T72" fmla="+- 0 10913 732"/>
                            <a:gd name="T73" fmla="*/ T72 w 10431"/>
                            <a:gd name="T74" fmla="+- 0 306 254"/>
                            <a:gd name="T75" fmla="*/ 306 h 2779"/>
                            <a:gd name="T76" fmla="+- 0 10846 732"/>
                            <a:gd name="T77" fmla="*/ T76 w 10431"/>
                            <a:gd name="T78" fmla="+- 0 278 254"/>
                            <a:gd name="T79" fmla="*/ 278 h 2779"/>
                            <a:gd name="T80" fmla="+- 0 10775 732"/>
                            <a:gd name="T81" fmla="*/ T80 w 10431"/>
                            <a:gd name="T82" fmla="+- 0 260 254"/>
                            <a:gd name="T83" fmla="*/ 260 h 2779"/>
                            <a:gd name="T84" fmla="+- 0 10700 732"/>
                            <a:gd name="T85" fmla="*/ T84 w 10431"/>
                            <a:gd name="T86" fmla="+- 0 254 254"/>
                            <a:gd name="T87" fmla="*/ 254 h 2779"/>
                            <a:gd name="T88" fmla="+- 0 1195 732"/>
                            <a:gd name="T89" fmla="*/ T88 w 10431"/>
                            <a:gd name="T90" fmla="+- 0 254 254"/>
                            <a:gd name="T91" fmla="*/ 254 h 2779"/>
                            <a:gd name="T92" fmla="+- 0 1120 732"/>
                            <a:gd name="T93" fmla="*/ T92 w 10431"/>
                            <a:gd name="T94" fmla="+- 0 260 254"/>
                            <a:gd name="T95" fmla="*/ 260 h 2779"/>
                            <a:gd name="T96" fmla="+- 0 1049 732"/>
                            <a:gd name="T97" fmla="*/ T96 w 10431"/>
                            <a:gd name="T98" fmla="+- 0 278 254"/>
                            <a:gd name="T99" fmla="*/ 278 h 2779"/>
                            <a:gd name="T100" fmla="+- 0 982 732"/>
                            <a:gd name="T101" fmla="*/ T100 w 10431"/>
                            <a:gd name="T102" fmla="+- 0 306 254"/>
                            <a:gd name="T103" fmla="*/ 306 h 2779"/>
                            <a:gd name="T104" fmla="+- 0 922 732"/>
                            <a:gd name="T105" fmla="*/ T104 w 10431"/>
                            <a:gd name="T106" fmla="+- 0 344 254"/>
                            <a:gd name="T107" fmla="*/ 344 h 2779"/>
                            <a:gd name="T108" fmla="+- 0 868 732"/>
                            <a:gd name="T109" fmla="*/ T108 w 10431"/>
                            <a:gd name="T110" fmla="+- 0 390 254"/>
                            <a:gd name="T111" fmla="*/ 390 h 2779"/>
                            <a:gd name="T112" fmla="+- 0 822 732"/>
                            <a:gd name="T113" fmla="*/ T112 w 10431"/>
                            <a:gd name="T114" fmla="+- 0 444 254"/>
                            <a:gd name="T115" fmla="*/ 444 h 2779"/>
                            <a:gd name="T116" fmla="+- 0 784 732"/>
                            <a:gd name="T117" fmla="*/ T116 w 10431"/>
                            <a:gd name="T118" fmla="+- 0 505 254"/>
                            <a:gd name="T119" fmla="*/ 505 h 2779"/>
                            <a:gd name="T120" fmla="+- 0 756 732"/>
                            <a:gd name="T121" fmla="*/ T120 w 10431"/>
                            <a:gd name="T122" fmla="+- 0 571 254"/>
                            <a:gd name="T123" fmla="*/ 571 h 2779"/>
                            <a:gd name="T124" fmla="+- 0 738 732"/>
                            <a:gd name="T125" fmla="*/ T124 w 10431"/>
                            <a:gd name="T126" fmla="+- 0 642 254"/>
                            <a:gd name="T127" fmla="*/ 642 h 2779"/>
                            <a:gd name="T128" fmla="+- 0 732 732"/>
                            <a:gd name="T129" fmla="*/ T128 w 10431"/>
                            <a:gd name="T130" fmla="+- 0 717 254"/>
                            <a:gd name="T131" fmla="*/ 717 h 2779"/>
                            <a:gd name="T132" fmla="+- 0 732 732"/>
                            <a:gd name="T133" fmla="*/ T132 w 10431"/>
                            <a:gd name="T134" fmla="+- 0 2570 254"/>
                            <a:gd name="T135" fmla="*/ 2570 h 2779"/>
                            <a:gd name="T136" fmla="+- 0 738 732"/>
                            <a:gd name="T137" fmla="*/ T136 w 10431"/>
                            <a:gd name="T138" fmla="+- 0 2645 254"/>
                            <a:gd name="T139" fmla="*/ 2645 h 2779"/>
                            <a:gd name="T140" fmla="+- 0 756 732"/>
                            <a:gd name="T141" fmla="*/ T140 w 10431"/>
                            <a:gd name="T142" fmla="+- 0 2717 254"/>
                            <a:gd name="T143" fmla="*/ 2717 h 2779"/>
                            <a:gd name="T144" fmla="+- 0 784 732"/>
                            <a:gd name="T145" fmla="*/ T144 w 10431"/>
                            <a:gd name="T146" fmla="+- 0 2783 254"/>
                            <a:gd name="T147" fmla="*/ 2783 h 2779"/>
                            <a:gd name="T148" fmla="+- 0 822 732"/>
                            <a:gd name="T149" fmla="*/ T148 w 10431"/>
                            <a:gd name="T150" fmla="+- 0 2844 254"/>
                            <a:gd name="T151" fmla="*/ 2844 h 2779"/>
                            <a:gd name="T152" fmla="+- 0 868 732"/>
                            <a:gd name="T153" fmla="*/ T152 w 10431"/>
                            <a:gd name="T154" fmla="+- 0 2898 254"/>
                            <a:gd name="T155" fmla="*/ 2898 h 2779"/>
                            <a:gd name="T156" fmla="+- 0 922 732"/>
                            <a:gd name="T157" fmla="*/ T156 w 10431"/>
                            <a:gd name="T158" fmla="+- 0 2944 254"/>
                            <a:gd name="T159" fmla="*/ 2944 h 2779"/>
                            <a:gd name="T160" fmla="+- 0 982 732"/>
                            <a:gd name="T161" fmla="*/ T160 w 10431"/>
                            <a:gd name="T162" fmla="+- 0 2982 254"/>
                            <a:gd name="T163" fmla="*/ 2982 h 2779"/>
                            <a:gd name="T164" fmla="+- 0 1049 732"/>
                            <a:gd name="T165" fmla="*/ T164 w 10431"/>
                            <a:gd name="T166" fmla="+- 0 3010 254"/>
                            <a:gd name="T167" fmla="*/ 3010 h 2779"/>
                            <a:gd name="T168" fmla="+- 0 1120 732"/>
                            <a:gd name="T169" fmla="*/ T168 w 10431"/>
                            <a:gd name="T170" fmla="+- 0 3027 254"/>
                            <a:gd name="T171" fmla="*/ 3027 h 2779"/>
                            <a:gd name="T172" fmla="+- 0 1195 732"/>
                            <a:gd name="T173" fmla="*/ T172 w 10431"/>
                            <a:gd name="T174" fmla="+- 0 3033 254"/>
                            <a:gd name="T175" fmla="*/ 3033 h 2779"/>
                            <a:gd name="T176" fmla="+- 0 10700 732"/>
                            <a:gd name="T177" fmla="*/ T176 w 10431"/>
                            <a:gd name="T178" fmla="+- 0 3033 254"/>
                            <a:gd name="T179" fmla="*/ 3033 h 2779"/>
                            <a:gd name="T180" fmla="+- 0 10738 732"/>
                            <a:gd name="T181" fmla="*/ T180 w 10431"/>
                            <a:gd name="T182" fmla="+- 0 3032 254"/>
                            <a:gd name="T183" fmla="*/ 3032 h 2779"/>
                            <a:gd name="connsiteX0" fmla="*/ 9593 w 10000"/>
                            <a:gd name="connsiteY0" fmla="*/ 9996 h 10000"/>
                            <a:gd name="connsiteX1" fmla="*/ 9663 w 10000"/>
                            <a:gd name="connsiteY1" fmla="*/ 9953 h 10000"/>
                            <a:gd name="connsiteX2" fmla="*/ 9729 w 10000"/>
                            <a:gd name="connsiteY2" fmla="*/ 9870 h 10000"/>
                            <a:gd name="connsiteX3" fmla="*/ 9790 w 10000"/>
                            <a:gd name="connsiteY3" fmla="*/ 9752 h 10000"/>
                            <a:gd name="connsiteX4" fmla="*/ 9845 w 10000"/>
                            <a:gd name="connsiteY4" fmla="*/ 9601 h 10000"/>
                            <a:gd name="connsiteX5" fmla="*/ 9894 w 10000"/>
                            <a:gd name="connsiteY5" fmla="*/ 9421 h 10000"/>
                            <a:gd name="connsiteX6" fmla="*/ 9934 w 10000"/>
                            <a:gd name="connsiteY6" fmla="*/ 9212 h 10000"/>
                            <a:gd name="connsiteX7" fmla="*/ 9965 w 10000"/>
                            <a:gd name="connsiteY7" fmla="*/ 8982 h 10000"/>
                            <a:gd name="connsiteX8" fmla="*/ 9988 w 10000"/>
                            <a:gd name="connsiteY8" fmla="*/ 8737 h 10000"/>
                            <a:gd name="connsiteX9" fmla="*/ 9998 w 10000"/>
                            <a:gd name="connsiteY9" fmla="*/ 8471 h 10000"/>
                            <a:gd name="connsiteX10" fmla="*/ 10000 w 10000"/>
                            <a:gd name="connsiteY10" fmla="*/ 8334 h 10000"/>
                            <a:gd name="connsiteX11" fmla="*/ 10000 w 10000"/>
                            <a:gd name="connsiteY11" fmla="*/ 1666 h 10000"/>
                            <a:gd name="connsiteX12" fmla="*/ 9994 w 10000"/>
                            <a:gd name="connsiteY12" fmla="*/ 1396 h 10000"/>
                            <a:gd name="connsiteX13" fmla="*/ 9977 w 10000"/>
                            <a:gd name="connsiteY13" fmla="*/ 1141 h 10000"/>
                            <a:gd name="connsiteX14" fmla="*/ 9950 w 10000"/>
                            <a:gd name="connsiteY14" fmla="*/ 903 h 10000"/>
                            <a:gd name="connsiteX15" fmla="*/ 9915 w 10000"/>
                            <a:gd name="connsiteY15" fmla="*/ 684 h 10000"/>
                            <a:gd name="connsiteX16" fmla="*/ 9870 w 10000"/>
                            <a:gd name="connsiteY16" fmla="*/ 489 h 10000"/>
                            <a:gd name="connsiteX17" fmla="*/ 9818 w 10000"/>
                            <a:gd name="connsiteY17" fmla="*/ 324 h 10000"/>
                            <a:gd name="connsiteX18" fmla="*/ 9760 w 10000"/>
                            <a:gd name="connsiteY18" fmla="*/ 187 h 10000"/>
                            <a:gd name="connsiteX19" fmla="*/ 9696 w 10000"/>
                            <a:gd name="connsiteY19" fmla="*/ 86 h 10000"/>
                            <a:gd name="connsiteX20" fmla="*/ 9628 w 10000"/>
                            <a:gd name="connsiteY20" fmla="*/ 22 h 10000"/>
                            <a:gd name="connsiteX21" fmla="*/ 9556 w 10000"/>
                            <a:gd name="connsiteY21" fmla="*/ 0 h 10000"/>
                            <a:gd name="connsiteX22" fmla="*/ 444 w 10000"/>
                            <a:gd name="connsiteY22" fmla="*/ 0 h 10000"/>
                            <a:gd name="connsiteX23" fmla="*/ 372 w 10000"/>
                            <a:gd name="connsiteY23" fmla="*/ 22 h 10000"/>
                            <a:gd name="connsiteX24" fmla="*/ 304 w 10000"/>
                            <a:gd name="connsiteY24" fmla="*/ 86 h 10000"/>
                            <a:gd name="connsiteX25" fmla="*/ 240 w 10000"/>
                            <a:gd name="connsiteY25" fmla="*/ 187 h 10000"/>
                            <a:gd name="connsiteX26" fmla="*/ 182 w 10000"/>
                            <a:gd name="connsiteY26" fmla="*/ 324 h 10000"/>
                            <a:gd name="connsiteX27" fmla="*/ 130 w 10000"/>
                            <a:gd name="connsiteY27" fmla="*/ 489 h 10000"/>
                            <a:gd name="connsiteX28" fmla="*/ 86 w 10000"/>
                            <a:gd name="connsiteY28" fmla="*/ 684 h 10000"/>
                            <a:gd name="connsiteX29" fmla="*/ 50 w 10000"/>
                            <a:gd name="connsiteY29" fmla="*/ 903 h 10000"/>
                            <a:gd name="connsiteX30" fmla="*/ 23 w 10000"/>
                            <a:gd name="connsiteY30" fmla="*/ 1141 h 10000"/>
                            <a:gd name="connsiteX31" fmla="*/ 6 w 10000"/>
                            <a:gd name="connsiteY31" fmla="*/ 1396 h 10000"/>
                            <a:gd name="connsiteX32" fmla="*/ 0 w 10000"/>
                            <a:gd name="connsiteY32" fmla="*/ 1666 h 10000"/>
                            <a:gd name="connsiteX33" fmla="*/ 250 w 10000"/>
                            <a:gd name="connsiteY33" fmla="*/ 8411 h 10000"/>
                            <a:gd name="connsiteX34" fmla="*/ 6 w 10000"/>
                            <a:gd name="connsiteY34" fmla="*/ 8604 h 10000"/>
                            <a:gd name="connsiteX35" fmla="*/ 23 w 10000"/>
                            <a:gd name="connsiteY35" fmla="*/ 8863 h 10000"/>
                            <a:gd name="connsiteX36" fmla="*/ 50 w 10000"/>
                            <a:gd name="connsiteY36" fmla="*/ 9100 h 10000"/>
                            <a:gd name="connsiteX37" fmla="*/ 86 w 10000"/>
                            <a:gd name="connsiteY37" fmla="*/ 9320 h 10000"/>
                            <a:gd name="connsiteX38" fmla="*/ 130 w 10000"/>
                            <a:gd name="connsiteY38" fmla="*/ 9514 h 10000"/>
                            <a:gd name="connsiteX39" fmla="*/ 182 w 10000"/>
                            <a:gd name="connsiteY39" fmla="*/ 9680 h 10000"/>
                            <a:gd name="connsiteX40" fmla="*/ 240 w 10000"/>
                            <a:gd name="connsiteY40" fmla="*/ 9816 h 10000"/>
                            <a:gd name="connsiteX41" fmla="*/ 304 w 10000"/>
                            <a:gd name="connsiteY41" fmla="*/ 9917 h 10000"/>
                            <a:gd name="connsiteX42" fmla="*/ 372 w 10000"/>
                            <a:gd name="connsiteY42" fmla="*/ 9978 h 10000"/>
                            <a:gd name="connsiteX43" fmla="*/ 444 w 10000"/>
                            <a:gd name="connsiteY43" fmla="*/ 10000 h 10000"/>
                            <a:gd name="connsiteX44" fmla="*/ 9556 w 10000"/>
                            <a:gd name="connsiteY44" fmla="*/ 10000 h 10000"/>
                            <a:gd name="connsiteX45" fmla="*/ 9593 w 10000"/>
                            <a:gd name="connsiteY45" fmla="*/ 9996 h 10000"/>
                            <a:gd name="connsiteX0" fmla="*/ 9587 w 9994"/>
                            <a:gd name="connsiteY0" fmla="*/ 9996 h 10000"/>
                            <a:gd name="connsiteX1" fmla="*/ 9657 w 9994"/>
                            <a:gd name="connsiteY1" fmla="*/ 9953 h 10000"/>
                            <a:gd name="connsiteX2" fmla="*/ 9723 w 9994"/>
                            <a:gd name="connsiteY2" fmla="*/ 9870 h 10000"/>
                            <a:gd name="connsiteX3" fmla="*/ 9784 w 9994"/>
                            <a:gd name="connsiteY3" fmla="*/ 9752 h 10000"/>
                            <a:gd name="connsiteX4" fmla="*/ 9839 w 9994"/>
                            <a:gd name="connsiteY4" fmla="*/ 9601 h 10000"/>
                            <a:gd name="connsiteX5" fmla="*/ 9888 w 9994"/>
                            <a:gd name="connsiteY5" fmla="*/ 9421 h 10000"/>
                            <a:gd name="connsiteX6" fmla="*/ 9928 w 9994"/>
                            <a:gd name="connsiteY6" fmla="*/ 9212 h 10000"/>
                            <a:gd name="connsiteX7" fmla="*/ 9959 w 9994"/>
                            <a:gd name="connsiteY7" fmla="*/ 8982 h 10000"/>
                            <a:gd name="connsiteX8" fmla="*/ 9982 w 9994"/>
                            <a:gd name="connsiteY8" fmla="*/ 8737 h 10000"/>
                            <a:gd name="connsiteX9" fmla="*/ 9992 w 9994"/>
                            <a:gd name="connsiteY9" fmla="*/ 8471 h 10000"/>
                            <a:gd name="connsiteX10" fmla="*/ 9994 w 9994"/>
                            <a:gd name="connsiteY10" fmla="*/ 8334 h 10000"/>
                            <a:gd name="connsiteX11" fmla="*/ 9994 w 9994"/>
                            <a:gd name="connsiteY11" fmla="*/ 1666 h 10000"/>
                            <a:gd name="connsiteX12" fmla="*/ 9988 w 9994"/>
                            <a:gd name="connsiteY12" fmla="*/ 1396 h 10000"/>
                            <a:gd name="connsiteX13" fmla="*/ 9971 w 9994"/>
                            <a:gd name="connsiteY13" fmla="*/ 1141 h 10000"/>
                            <a:gd name="connsiteX14" fmla="*/ 9944 w 9994"/>
                            <a:gd name="connsiteY14" fmla="*/ 903 h 10000"/>
                            <a:gd name="connsiteX15" fmla="*/ 9909 w 9994"/>
                            <a:gd name="connsiteY15" fmla="*/ 684 h 10000"/>
                            <a:gd name="connsiteX16" fmla="*/ 9864 w 9994"/>
                            <a:gd name="connsiteY16" fmla="*/ 489 h 10000"/>
                            <a:gd name="connsiteX17" fmla="*/ 9812 w 9994"/>
                            <a:gd name="connsiteY17" fmla="*/ 324 h 10000"/>
                            <a:gd name="connsiteX18" fmla="*/ 9754 w 9994"/>
                            <a:gd name="connsiteY18" fmla="*/ 187 h 10000"/>
                            <a:gd name="connsiteX19" fmla="*/ 9690 w 9994"/>
                            <a:gd name="connsiteY19" fmla="*/ 86 h 10000"/>
                            <a:gd name="connsiteX20" fmla="*/ 9622 w 9994"/>
                            <a:gd name="connsiteY20" fmla="*/ 22 h 10000"/>
                            <a:gd name="connsiteX21" fmla="*/ 9550 w 9994"/>
                            <a:gd name="connsiteY21" fmla="*/ 0 h 10000"/>
                            <a:gd name="connsiteX22" fmla="*/ 438 w 9994"/>
                            <a:gd name="connsiteY22" fmla="*/ 0 h 10000"/>
                            <a:gd name="connsiteX23" fmla="*/ 366 w 9994"/>
                            <a:gd name="connsiteY23" fmla="*/ 22 h 10000"/>
                            <a:gd name="connsiteX24" fmla="*/ 298 w 9994"/>
                            <a:gd name="connsiteY24" fmla="*/ 86 h 10000"/>
                            <a:gd name="connsiteX25" fmla="*/ 234 w 9994"/>
                            <a:gd name="connsiteY25" fmla="*/ 187 h 10000"/>
                            <a:gd name="connsiteX26" fmla="*/ 176 w 9994"/>
                            <a:gd name="connsiteY26" fmla="*/ 324 h 10000"/>
                            <a:gd name="connsiteX27" fmla="*/ 124 w 9994"/>
                            <a:gd name="connsiteY27" fmla="*/ 489 h 10000"/>
                            <a:gd name="connsiteX28" fmla="*/ 80 w 9994"/>
                            <a:gd name="connsiteY28" fmla="*/ 684 h 10000"/>
                            <a:gd name="connsiteX29" fmla="*/ 44 w 9994"/>
                            <a:gd name="connsiteY29" fmla="*/ 903 h 10000"/>
                            <a:gd name="connsiteX30" fmla="*/ 17 w 9994"/>
                            <a:gd name="connsiteY30" fmla="*/ 1141 h 10000"/>
                            <a:gd name="connsiteX31" fmla="*/ 0 w 9994"/>
                            <a:gd name="connsiteY31" fmla="*/ 1396 h 10000"/>
                            <a:gd name="connsiteX32" fmla="*/ 244 w 9994"/>
                            <a:gd name="connsiteY32" fmla="*/ 1666 h 10000"/>
                            <a:gd name="connsiteX33" fmla="*/ 244 w 9994"/>
                            <a:gd name="connsiteY33" fmla="*/ 8411 h 10000"/>
                            <a:gd name="connsiteX34" fmla="*/ 0 w 9994"/>
                            <a:gd name="connsiteY34" fmla="*/ 8604 h 10000"/>
                            <a:gd name="connsiteX35" fmla="*/ 17 w 9994"/>
                            <a:gd name="connsiteY35" fmla="*/ 8863 h 10000"/>
                            <a:gd name="connsiteX36" fmla="*/ 44 w 9994"/>
                            <a:gd name="connsiteY36" fmla="*/ 9100 h 10000"/>
                            <a:gd name="connsiteX37" fmla="*/ 80 w 9994"/>
                            <a:gd name="connsiteY37" fmla="*/ 9320 h 10000"/>
                            <a:gd name="connsiteX38" fmla="*/ 124 w 9994"/>
                            <a:gd name="connsiteY38" fmla="*/ 9514 h 10000"/>
                            <a:gd name="connsiteX39" fmla="*/ 176 w 9994"/>
                            <a:gd name="connsiteY39" fmla="*/ 9680 h 10000"/>
                            <a:gd name="connsiteX40" fmla="*/ 234 w 9994"/>
                            <a:gd name="connsiteY40" fmla="*/ 9816 h 10000"/>
                            <a:gd name="connsiteX41" fmla="*/ 298 w 9994"/>
                            <a:gd name="connsiteY41" fmla="*/ 9917 h 10000"/>
                            <a:gd name="connsiteX42" fmla="*/ 366 w 9994"/>
                            <a:gd name="connsiteY42" fmla="*/ 9978 h 10000"/>
                            <a:gd name="connsiteX43" fmla="*/ 438 w 9994"/>
                            <a:gd name="connsiteY43" fmla="*/ 10000 h 10000"/>
                            <a:gd name="connsiteX44" fmla="*/ 9550 w 9994"/>
                            <a:gd name="connsiteY44" fmla="*/ 10000 h 10000"/>
                            <a:gd name="connsiteX45" fmla="*/ 9587 w 9994"/>
                            <a:gd name="connsiteY45" fmla="*/ 9996 h 10000"/>
                            <a:gd name="connsiteX0" fmla="*/ 9593 w 10000"/>
                            <a:gd name="connsiteY0" fmla="*/ 9996 h 10000"/>
                            <a:gd name="connsiteX1" fmla="*/ 9663 w 10000"/>
                            <a:gd name="connsiteY1" fmla="*/ 9953 h 10000"/>
                            <a:gd name="connsiteX2" fmla="*/ 9729 w 10000"/>
                            <a:gd name="connsiteY2" fmla="*/ 9870 h 10000"/>
                            <a:gd name="connsiteX3" fmla="*/ 9790 w 10000"/>
                            <a:gd name="connsiteY3" fmla="*/ 9752 h 10000"/>
                            <a:gd name="connsiteX4" fmla="*/ 9845 w 10000"/>
                            <a:gd name="connsiteY4" fmla="*/ 9601 h 10000"/>
                            <a:gd name="connsiteX5" fmla="*/ 9894 w 10000"/>
                            <a:gd name="connsiteY5" fmla="*/ 9421 h 10000"/>
                            <a:gd name="connsiteX6" fmla="*/ 9934 w 10000"/>
                            <a:gd name="connsiteY6" fmla="*/ 9212 h 10000"/>
                            <a:gd name="connsiteX7" fmla="*/ 9965 w 10000"/>
                            <a:gd name="connsiteY7" fmla="*/ 8982 h 10000"/>
                            <a:gd name="connsiteX8" fmla="*/ 9988 w 10000"/>
                            <a:gd name="connsiteY8" fmla="*/ 8737 h 10000"/>
                            <a:gd name="connsiteX9" fmla="*/ 9998 w 10000"/>
                            <a:gd name="connsiteY9" fmla="*/ 8471 h 10000"/>
                            <a:gd name="connsiteX10" fmla="*/ 10000 w 10000"/>
                            <a:gd name="connsiteY10" fmla="*/ 8334 h 10000"/>
                            <a:gd name="connsiteX11" fmla="*/ 10000 w 10000"/>
                            <a:gd name="connsiteY11" fmla="*/ 1666 h 10000"/>
                            <a:gd name="connsiteX12" fmla="*/ 9994 w 10000"/>
                            <a:gd name="connsiteY12" fmla="*/ 1396 h 10000"/>
                            <a:gd name="connsiteX13" fmla="*/ 9977 w 10000"/>
                            <a:gd name="connsiteY13" fmla="*/ 1141 h 10000"/>
                            <a:gd name="connsiteX14" fmla="*/ 9950 w 10000"/>
                            <a:gd name="connsiteY14" fmla="*/ 903 h 10000"/>
                            <a:gd name="connsiteX15" fmla="*/ 9915 w 10000"/>
                            <a:gd name="connsiteY15" fmla="*/ 684 h 10000"/>
                            <a:gd name="connsiteX16" fmla="*/ 9870 w 10000"/>
                            <a:gd name="connsiteY16" fmla="*/ 489 h 10000"/>
                            <a:gd name="connsiteX17" fmla="*/ 9818 w 10000"/>
                            <a:gd name="connsiteY17" fmla="*/ 324 h 10000"/>
                            <a:gd name="connsiteX18" fmla="*/ 9760 w 10000"/>
                            <a:gd name="connsiteY18" fmla="*/ 187 h 10000"/>
                            <a:gd name="connsiteX19" fmla="*/ 9696 w 10000"/>
                            <a:gd name="connsiteY19" fmla="*/ 86 h 10000"/>
                            <a:gd name="connsiteX20" fmla="*/ 9628 w 10000"/>
                            <a:gd name="connsiteY20" fmla="*/ 22 h 10000"/>
                            <a:gd name="connsiteX21" fmla="*/ 9556 w 10000"/>
                            <a:gd name="connsiteY21" fmla="*/ 0 h 10000"/>
                            <a:gd name="connsiteX22" fmla="*/ 438 w 10000"/>
                            <a:gd name="connsiteY22" fmla="*/ 0 h 10000"/>
                            <a:gd name="connsiteX23" fmla="*/ 366 w 10000"/>
                            <a:gd name="connsiteY23" fmla="*/ 22 h 10000"/>
                            <a:gd name="connsiteX24" fmla="*/ 298 w 10000"/>
                            <a:gd name="connsiteY24" fmla="*/ 86 h 10000"/>
                            <a:gd name="connsiteX25" fmla="*/ 234 w 10000"/>
                            <a:gd name="connsiteY25" fmla="*/ 187 h 10000"/>
                            <a:gd name="connsiteX26" fmla="*/ 176 w 10000"/>
                            <a:gd name="connsiteY26" fmla="*/ 324 h 10000"/>
                            <a:gd name="connsiteX27" fmla="*/ 124 w 10000"/>
                            <a:gd name="connsiteY27" fmla="*/ 489 h 10000"/>
                            <a:gd name="connsiteX28" fmla="*/ 80 w 10000"/>
                            <a:gd name="connsiteY28" fmla="*/ 684 h 10000"/>
                            <a:gd name="connsiteX29" fmla="*/ 44 w 10000"/>
                            <a:gd name="connsiteY29" fmla="*/ 903 h 10000"/>
                            <a:gd name="connsiteX30" fmla="*/ 17 w 10000"/>
                            <a:gd name="connsiteY30" fmla="*/ 1141 h 10000"/>
                            <a:gd name="connsiteX31" fmla="*/ 250 w 10000"/>
                            <a:gd name="connsiteY31" fmla="*/ 1319 h 10000"/>
                            <a:gd name="connsiteX32" fmla="*/ 244 w 10000"/>
                            <a:gd name="connsiteY32" fmla="*/ 1666 h 10000"/>
                            <a:gd name="connsiteX33" fmla="*/ 244 w 10000"/>
                            <a:gd name="connsiteY33" fmla="*/ 8411 h 10000"/>
                            <a:gd name="connsiteX34" fmla="*/ 0 w 10000"/>
                            <a:gd name="connsiteY34" fmla="*/ 8604 h 10000"/>
                            <a:gd name="connsiteX35" fmla="*/ 17 w 10000"/>
                            <a:gd name="connsiteY35" fmla="*/ 8863 h 10000"/>
                            <a:gd name="connsiteX36" fmla="*/ 44 w 10000"/>
                            <a:gd name="connsiteY36" fmla="*/ 9100 h 10000"/>
                            <a:gd name="connsiteX37" fmla="*/ 80 w 10000"/>
                            <a:gd name="connsiteY37" fmla="*/ 9320 h 10000"/>
                            <a:gd name="connsiteX38" fmla="*/ 124 w 10000"/>
                            <a:gd name="connsiteY38" fmla="*/ 9514 h 10000"/>
                            <a:gd name="connsiteX39" fmla="*/ 176 w 10000"/>
                            <a:gd name="connsiteY39" fmla="*/ 9680 h 10000"/>
                            <a:gd name="connsiteX40" fmla="*/ 234 w 10000"/>
                            <a:gd name="connsiteY40" fmla="*/ 9816 h 10000"/>
                            <a:gd name="connsiteX41" fmla="*/ 298 w 10000"/>
                            <a:gd name="connsiteY41" fmla="*/ 9917 h 10000"/>
                            <a:gd name="connsiteX42" fmla="*/ 366 w 10000"/>
                            <a:gd name="connsiteY42" fmla="*/ 9978 h 10000"/>
                            <a:gd name="connsiteX43" fmla="*/ 438 w 10000"/>
                            <a:gd name="connsiteY43" fmla="*/ 10000 h 10000"/>
                            <a:gd name="connsiteX44" fmla="*/ 9556 w 10000"/>
                            <a:gd name="connsiteY44" fmla="*/ 10000 h 10000"/>
                            <a:gd name="connsiteX45" fmla="*/ 9593 w 10000"/>
                            <a:gd name="connsiteY45" fmla="*/ 9996 h 10000"/>
                            <a:gd name="connsiteX0" fmla="*/ 9593 w 10000"/>
                            <a:gd name="connsiteY0" fmla="*/ 9996 h 10000"/>
                            <a:gd name="connsiteX1" fmla="*/ 9663 w 10000"/>
                            <a:gd name="connsiteY1" fmla="*/ 9953 h 10000"/>
                            <a:gd name="connsiteX2" fmla="*/ 9729 w 10000"/>
                            <a:gd name="connsiteY2" fmla="*/ 9870 h 10000"/>
                            <a:gd name="connsiteX3" fmla="*/ 9790 w 10000"/>
                            <a:gd name="connsiteY3" fmla="*/ 9752 h 10000"/>
                            <a:gd name="connsiteX4" fmla="*/ 9845 w 10000"/>
                            <a:gd name="connsiteY4" fmla="*/ 9601 h 10000"/>
                            <a:gd name="connsiteX5" fmla="*/ 9894 w 10000"/>
                            <a:gd name="connsiteY5" fmla="*/ 9421 h 10000"/>
                            <a:gd name="connsiteX6" fmla="*/ 9934 w 10000"/>
                            <a:gd name="connsiteY6" fmla="*/ 9212 h 10000"/>
                            <a:gd name="connsiteX7" fmla="*/ 9965 w 10000"/>
                            <a:gd name="connsiteY7" fmla="*/ 8982 h 10000"/>
                            <a:gd name="connsiteX8" fmla="*/ 9988 w 10000"/>
                            <a:gd name="connsiteY8" fmla="*/ 8737 h 10000"/>
                            <a:gd name="connsiteX9" fmla="*/ 9998 w 10000"/>
                            <a:gd name="connsiteY9" fmla="*/ 8471 h 10000"/>
                            <a:gd name="connsiteX10" fmla="*/ 10000 w 10000"/>
                            <a:gd name="connsiteY10" fmla="*/ 8334 h 10000"/>
                            <a:gd name="connsiteX11" fmla="*/ 10000 w 10000"/>
                            <a:gd name="connsiteY11" fmla="*/ 1666 h 10000"/>
                            <a:gd name="connsiteX12" fmla="*/ 9994 w 10000"/>
                            <a:gd name="connsiteY12" fmla="*/ 1396 h 10000"/>
                            <a:gd name="connsiteX13" fmla="*/ 9977 w 10000"/>
                            <a:gd name="connsiteY13" fmla="*/ 1141 h 10000"/>
                            <a:gd name="connsiteX14" fmla="*/ 9950 w 10000"/>
                            <a:gd name="connsiteY14" fmla="*/ 903 h 10000"/>
                            <a:gd name="connsiteX15" fmla="*/ 9915 w 10000"/>
                            <a:gd name="connsiteY15" fmla="*/ 684 h 10000"/>
                            <a:gd name="connsiteX16" fmla="*/ 9870 w 10000"/>
                            <a:gd name="connsiteY16" fmla="*/ 489 h 10000"/>
                            <a:gd name="connsiteX17" fmla="*/ 9818 w 10000"/>
                            <a:gd name="connsiteY17" fmla="*/ 324 h 10000"/>
                            <a:gd name="connsiteX18" fmla="*/ 9760 w 10000"/>
                            <a:gd name="connsiteY18" fmla="*/ 187 h 10000"/>
                            <a:gd name="connsiteX19" fmla="*/ 9696 w 10000"/>
                            <a:gd name="connsiteY19" fmla="*/ 86 h 10000"/>
                            <a:gd name="connsiteX20" fmla="*/ 9628 w 10000"/>
                            <a:gd name="connsiteY20" fmla="*/ 22 h 10000"/>
                            <a:gd name="connsiteX21" fmla="*/ 9556 w 10000"/>
                            <a:gd name="connsiteY21" fmla="*/ 0 h 10000"/>
                            <a:gd name="connsiteX22" fmla="*/ 438 w 10000"/>
                            <a:gd name="connsiteY22" fmla="*/ 0 h 10000"/>
                            <a:gd name="connsiteX23" fmla="*/ 366 w 10000"/>
                            <a:gd name="connsiteY23" fmla="*/ 22 h 10000"/>
                            <a:gd name="connsiteX24" fmla="*/ 298 w 10000"/>
                            <a:gd name="connsiteY24" fmla="*/ 86 h 10000"/>
                            <a:gd name="connsiteX25" fmla="*/ 234 w 10000"/>
                            <a:gd name="connsiteY25" fmla="*/ 187 h 10000"/>
                            <a:gd name="connsiteX26" fmla="*/ 176 w 10000"/>
                            <a:gd name="connsiteY26" fmla="*/ 324 h 10000"/>
                            <a:gd name="connsiteX27" fmla="*/ 124 w 10000"/>
                            <a:gd name="connsiteY27" fmla="*/ 489 h 10000"/>
                            <a:gd name="connsiteX28" fmla="*/ 80 w 10000"/>
                            <a:gd name="connsiteY28" fmla="*/ 684 h 10000"/>
                            <a:gd name="connsiteX29" fmla="*/ 250 w 10000"/>
                            <a:gd name="connsiteY29" fmla="*/ 788 h 10000"/>
                            <a:gd name="connsiteX30" fmla="*/ 17 w 10000"/>
                            <a:gd name="connsiteY30" fmla="*/ 1141 h 10000"/>
                            <a:gd name="connsiteX31" fmla="*/ 250 w 10000"/>
                            <a:gd name="connsiteY31" fmla="*/ 1319 h 10000"/>
                            <a:gd name="connsiteX32" fmla="*/ 244 w 10000"/>
                            <a:gd name="connsiteY32" fmla="*/ 1666 h 10000"/>
                            <a:gd name="connsiteX33" fmla="*/ 244 w 10000"/>
                            <a:gd name="connsiteY33" fmla="*/ 8411 h 10000"/>
                            <a:gd name="connsiteX34" fmla="*/ 0 w 10000"/>
                            <a:gd name="connsiteY34" fmla="*/ 8604 h 10000"/>
                            <a:gd name="connsiteX35" fmla="*/ 17 w 10000"/>
                            <a:gd name="connsiteY35" fmla="*/ 8863 h 10000"/>
                            <a:gd name="connsiteX36" fmla="*/ 44 w 10000"/>
                            <a:gd name="connsiteY36" fmla="*/ 9100 h 10000"/>
                            <a:gd name="connsiteX37" fmla="*/ 80 w 10000"/>
                            <a:gd name="connsiteY37" fmla="*/ 9320 h 10000"/>
                            <a:gd name="connsiteX38" fmla="*/ 124 w 10000"/>
                            <a:gd name="connsiteY38" fmla="*/ 9514 h 10000"/>
                            <a:gd name="connsiteX39" fmla="*/ 176 w 10000"/>
                            <a:gd name="connsiteY39" fmla="*/ 9680 h 10000"/>
                            <a:gd name="connsiteX40" fmla="*/ 234 w 10000"/>
                            <a:gd name="connsiteY40" fmla="*/ 9816 h 10000"/>
                            <a:gd name="connsiteX41" fmla="*/ 298 w 10000"/>
                            <a:gd name="connsiteY41" fmla="*/ 9917 h 10000"/>
                            <a:gd name="connsiteX42" fmla="*/ 366 w 10000"/>
                            <a:gd name="connsiteY42" fmla="*/ 9978 h 10000"/>
                            <a:gd name="connsiteX43" fmla="*/ 438 w 10000"/>
                            <a:gd name="connsiteY43" fmla="*/ 10000 h 10000"/>
                            <a:gd name="connsiteX44" fmla="*/ 9556 w 10000"/>
                            <a:gd name="connsiteY44" fmla="*/ 10000 h 10000"/>
                            <a:gd name="connsiteX45" fmla="*/ 9593 w 10000"/>
                            <a:gd name="connsiteY45" fmla="*/ 9996 h 10000"/>
                            <a:gd name="connsiteX0" fmla="*/ 9593 w 10000"/>
                            <a:gd name="connsiteY0" fmla="*/ 9996 h 10000"/>
                            <a:gd name="connsiteX1" fmla="*/ 9663 w 10000"/>
                            <a:gd name="connsiteY1" fmla="*/ 9953 h 10000"/>
                            <a:gd name="connsiteX2" fmla="*/ 9729 w 10000"/>
                            <a:gd name="connsiteY2" fmla="*/ 9870 h 10000"/>
                            <a:gd name="connsiteX3" fmla="*/ 9790 w 10000"/>
                            <a:gd name="connsiteY3" fmla="*/ 9752 h 10000"/>
                            <a:gd name="connsiteX4" fmla="*/ 9845 w 10000"/>
                            <a:gd name="connsiteY4" fmla="*/ 9601 h 10000"/>
                            <a:gd name="connsiteX5" fmla="*/ 9894 w 10000"/>
                            <a:gd name="connsiteY5" fmla="*/ 9421 h 10000"/>
                            <a:gd name="connsiteX6" fmla="*/ 9934 w 10000"/>
                            <a:gd name="connsiteY6" fmla="*/ 9212 h 10000"/>
                            <a:gd name="connsiteX7" fmla="*/ 9965 w 10000"/>
                            <a:gd name="connsiteY7" fmla="*/ 8982 h 10000"/>
                            <a:gd name="connsiteX8" fmla="*/ 9988 w 10000"/>
                            <a:gd name="connsiteY8" fmla="*/ 8737 h 10000"/>
                            <a:gd name="connsiteX9" fmla="*/ 9998 w 10000"/>
                            <a:gd name="connsiteY9" fmla="*/ 8471 h 10000"/>
                            <a:gd name="connsiteX10" fmla="*/ 10000 w 10000"/>
                            <a:gd name="connsiteY10" fmla="*/ 8334 h 10000"/>
                            <a:gd name="connsiteX11" fmla="*/ 10000 w 10000"/>
                            <a:gd name="connsiteY11" fmla="*/ 1666 h 10000"/>
                            <a:gd name="connsiteX12" fmla="*/ 9994 w 10000"/>
                            <a:gd name="connsiteY12" fmla="*/ 1396 h 10000"/>
                            <a:gd name="connsiteX13" fmla="*/ 9977 w 10000"/>
                            <a:gd name="connsiteY13" fmla="*/ 1141 h 10000"/>
                            <a:gd name="connsiteX14" fmla="*/ 9950 w 10000"/>
                            <a:gd name="connsiteY14" fmla="*/ 903 h 10000"/>
                            <a:gd name="connsiteX15" fmla="*/ 9915 w 10000"/>
                            <a:gd name="connsiteY15" fmla="*/ 684 h 10000"/>
                            <a:gd name="connsiteX16" fmla="*/ 9870 w 10000"/>
                            <a:gd name="connsiteY16" fmla="*/ 489 h 10000"/>
                            <a:gd name="connsiteX17" fmla="*/ 9818 w 10000"/>
                            <a:gd name="connsiteY17" fmla="*/ 324 h 10000"/>
                            <a:gd name="connsiteX18" fmla="*/ 9760 w 10000"/>
                            <a:gd name="connsiteY18" fmla="*/ 187 h 10000"/>
                            <a:gd name="connsiteX19" fmla="*/ 9696 w 10000"/>
                            <a:gd name="connsiteY19" fmla="*/ 86 h 10000"/>
                            <a:gd name="connsiteX20" fmla="*/ 9628 w 10000"/>
                            <a:gd name="connsiteY20" fmla="*/ 22 h 10000"/>
                            <a:gd name="connsiteX21" fmla="*/ 9556 w 10000"/>
                            <a:gd name="connsiteY21" fmla="*/ 0 h 10000"/>
                            <a:gd name="connsiteX22" fmla="*/ 438 w 10000"/>
                            <a:gd name="connsiteY22" fmla="*/ 0 h 10000"/>
                            <a:gd name="connsiteX23" fmla="*/ 366 w 10000"/>
                            <a:gd name="connsiteY23" fmla="*/ 22 h 10000"/>
                            <a:gd name="connsiteX24" fmla="*/ 298 w 10000"/>
                            <a:gd name="connsiteY24" fmla="*/ 86 h 10000"/>
                            <a:gd name="connsiteX25" fmla="*/ 234 w 10000"/>
                            <a:gd name="connsiteY25" fmla="*/ 187 h 10000"/>
                            <a:gd name="connsiteX26" fmla="*/ 176 w 10000"/>
                            <a:gd name="connsiteY26" fmla="*/ 324 h 10000"/>
                            <a:gd name="connsiteX27" fmla="*/ 124 w 10000"/>
                            <a:gd name="connsiteY27" fmla="*/ 489 h 10000"/>
                            <a:gd name="connsiteX28" fmla="*/ 250 w 10000"/>
                            <a:gd name="connsiteY28" fmla="*/ 607 h 10000"/>
                            <a:gd name="connsiteX29" fmla="*/ 250 w 10000"/>
                            <a:gd name="connsiteY29" fmla="*/ 788 h 10000"/>
                            <a:gd name="connsiteX30" fmla="*/ 17 w 10000"/>
                            <a:gd name="connsiteY30" fmla="*/ 1141 h 10000"/>
                            <a:gd name="connsiteX31" fmla="*/ 250 w 10000"/>
                            <a:gd name="connsiteY31" fmla="*/ 1319 h 10000"/>
                            <a:gd name="connsiteX32" fmla="*/ 244 w 10000"/>
                            <a:gd name="connsiteY32" fmla="*/ 1666 h 10000"/>
                            <a:gd name="connsiteX33" fmla="*/ 244 w 10000"/>
                            <a:gd name="connsiteY33" fmla="*/ 8411 h 10000"/>
                            <a:gd name="connsiteX34" fmla="*/ 0 w 10000"/>
                            <a:gd name="connsiteY34" fmla="*/ 8604 h 10000"/>
                            <a:gd name="connsiteX35" fmla="*/ 17 w 10000"/>
                            <a:gd name="connsiteY35" fmla="*/ 8863 h 10000"/>
                            <a:gd name="connsiteX36" fmla="*/ 44 w 10000"/>
                            <a:gd name="connsiteY36" fmla="*/ 9100 h 10000"/>
                            <a:gd name="connsiteX37" fmla="*/ 80 w 10000"/>
                            <a:gd name="connsiteY37" fmla="*/ 9320 h 10000"/>
                            <a:gd name="connsiteX38" fmla="*/ 124 w 10000"/>
                            <a:gd name="connsiteY38" fmla="*/ 9514 h 10000"/>
                            <a:gd name="connsiteX39" fmla="*/ 176 w 10000"/>
                            <a:gd name="connsiteY39" fmla="*/ 9680 h 10000"/>
                            <a:gd name="connsiteX40" fmla="*/ 234 w 10000"/>
                            <a:gd name="connsiteY40" fmla="*/ 9816 h 10000"/>
                            <a:gd name="connsiteX41" fmla="*/ 298 w 10000"/>
                            <a:gd name="connsiteY41" fmla="*/ 9917 h 10000"/>
                            <a:gd name="connsiteX42" fmla="*/ 366 w 10000"/>
                            <a:gd name="connsiteY42" fmla="*/ 9978 h 10000"/>
                            <a:gd name="connsiteX43" fmla="*/ 438 w 10000"/>
                            <a:gd name="connsiteY43" fmla="*/ 10000 h 10000"/>
                            <a:gd name="connsiteX44" fmla="*/ 9556 w 10000"/>
                            <a:gd name="connsiteY44" fmla="*/ 10000 h 10000"/>
                            <a:gd name="connsiteX45" fmla="*/ 9593 w 10000"/>
                            <a:gd name="connsiteY45" fmla="*/ 9996 h 10000"/>
                            <a:gd name="connsiteX0" fmla="*/ 9593 w 10000"/>
                            <a:gd name="connsiteY0" fmla="*/ 9996 h 10000"/>
                            <a:gd name="connsiteX1" fmla="*/ 9663 w 10000"/>
                            <a:gd name="connsiteY1" fmla="*/ 9953 h 10000"/>
                            <a:gd name="connsiteX2" fmla="*/ 9729 w 10000"/>
                            <a:gd name="connsiteY2" fmla="*/ 9870 h 10000"/>
                            <a:gd name="connsiteX3" fmla="*/ 9790 w 10000"/>
                            <a:gd name="connsiteY3" fmla="*/ 9752 h 10000"/>
                            <a:gd name="connsiteX4" fmla="*/ 9845 w 10000"/>
                            <a:gd name="connsiteY4" fmla="*/ 9601 h 10000"/>
                            <a:gd name="connsiteX5" fmla="*/ 9894 w 10000"/>
                            <a:gd name="connsiteY5" fmla="*/ 9421 h 10000"/>
                            <a:gd name="connsiteX6" fmla="*/ 9934 w 10000"/>
                            <a:gd name="connsiteY6" fmla="*/ 9212 h 10000"/>
                            <a:gd name="connsiteX7" fmla="*/ 9965 w 10000"/>
                            <a:gd name="connsiteY7" fmla="*/ 8982 h 10000"/>
                            <a:gd name="connsiteX8" fmla="*/ 9988 w 10000"/>
                            <a:gd name="connsiteY8" fmla="*/ 8737 h 10000"/>
                            <a:gd name="connsiteX9" fmla="*/ 9998 w 10000"/>
                            <a:gd name="connsiteY9" fmla="*/ 8471 h 10000"/>
                            <a:gd name="connsiteX10" fmla="*/ 10000 w 10000"/>
                            <a:gd name="connsiteY10" fmla="*/ 8334 h 10000"/>
                            <a:gd name="connsiteX11" fmla="*/ 10000 w 10000"/>
                            <a:gd name="connsiteY11" fmla="*/ 1666 h 10000"/>
                            <a:gd name="connsiteX12" fmla="*/ 9994 w 10000"/>
                            <a:gd name="connsiteY12" fmla="*/ 1396 h 10000"/>
                            <a:gd name="connsiteX13" fmla="*/ 9977 w 10000"/>
                            <a:gd name="connsiteY13" fmla="*/ 1141 h 10000"/>
                            <a:gd name="connsiteX14" fmla="*/ 9950 w 10000"/>
                            <a:gd name="connsiteY14" fmla="*/ 903 h 10000"/>
                            <a:gd name="connsiteX15" fmla="*/ 9915 w 10000"/>
                            <a:gd name="connsiteY15" fmla="*/ 684 h 10000"/>
                            <a:gd name="connsiteX16" fmla="*/ 9870 w 10000"/>
                            <a:gd name="connsiteY16" fmla="*/ 489 h 10000"/>
                            <a:gd name="connsiteX17" fmla="*/ 9818 w 10000"/>
                            <a:gd name="connsiteY17" fmla="*/ 324 h 10000"/>
                            <a:gd name="connsiteX18" fmla="*/ 9760 w 10000"/>
                            <a:gd name="connsiteY18" fmla="*/ 187 h 10000"/>
                            <a:gd name="connsiteX19" fmla="*/ 9696 w 10000"/>
                            <a:gd name="connsiteY19" fmla="*/ 86 h 10000"/>
                            <a:gd name="connsiteX20" fmla="*/ 9628 w 10000"/>
                            <a:gd name="connsiteY20" fmla="*/ 22 h 10000"/>
                            <a:gd name="connsiteX21" fmla="*/ 9556 w 10000"/>
                            <a:gd name="connsiteY21" fmla="*/ 0 h 10000"/>
                            <a:gd name="connsiteX22" fmla="*/ 438 w 10000"/>
                            <a:gd name="connsiteY22" fmla="*/ 0 h 10000"/>
                            <a:gd name="connsiteX23" fmla="*/ 366 w 10000"/>
                            <a:gd name="connsiteY23" fmla="*/ 22 h 10000"/>
                            <a:gd name="connsiteX24" fmla="*/ 298 w 10000"/>
                            <a:gd name="connsiteY24" fmla="*/ 86 h 10000"/>
                            <a:gd name="connsiteX25" fmla="*/ 234 w 10000"/>
                            <a:gd name="connsiteY25" fmla="*/ 187 h 10000"/>
                            <a:gd name="connsiteX26" fmla="*/ 176 w 10000"/>
                            <a:gd name="connsiteY26" fmla="*/ 324 h 10000"/>
                            <a:gd name="connsiteX27" fmla="*/ 124 w 10000"/>
                            <a:gd name="connsiteY27" fmla="*/ 489 h 10000"/>
                            <a:gd name="connsiteX28" fmla="*/ 250 w 10000"/>
                            <a:gd name="connsiteY28" fmla="*/ 607 h 10000"/>
                            <a:gd name="connsiteX29" fmla="*/ 250 w 10000"/>
                            <a:gd name="connsiteY29" fmla="*/ 788 h 10000"/>
                            <a:gd name="connsiteX30" fmla="*/ 250 w 10000"/>
                            <a:gd name="connsiteY30" fmla="*/ 1103 h 10000"/>
                            <a:gd name="connsiteX31" fmla="*/ 250 w 10000"/>
                            <a:gd name="connsiteY31" fmla="*/ 1319 h 10000"/>
                            <a:gd name="connsiteX32" fmla="*/ 244 w 10000"/>
                            <a:gd name="connsiteY32" fmla="*/ 1666 h 10000"/>
                            <a:gd name="connsiteX33" fmla="*/ 244 w 10000"/>
                            <a:gd name="connsiteY33" fmla="*/ 8411 h 10000"/>
                            <a:gd name="connsiteX34" fmla="*/ 0 w 10000"/>
                            <a:gd name="connsiteY34" fmla="*/ 8604 h 10000"/>
                            <a:gd name="connsiteX35" fmla="*/ 17 w 10000"/>
                            <a:gd name="connsiteY35" fmla="*/ 8863 h 10000"/>
                            <a:gd name="connsiteX36" fmla="*/ 44 w 10000"/>
                            <a:gd name="connsiteY36" fmla="*/ 9100 h 10000"/>
                            <a:gd name="connsiteX37" fmla="*/ 80 w 10000"/>
                            <a:gd name="connsiteY37" fmla="*/ 9320 h 10000"/>
                            <a:gd name="connsiteX38" fmla="*/ 124 w 10000"/>
                            <a:gd name="connsiteY38" fmla="*/ 9514 h 10000"/>
                            <a:gd name="connsiteX39" fmla="*/ 176 w 10000"/>
                            <a:gd name="connsiteY39" fmla="*/ 9680 h 10000"/>
                            <a:gd name="connsiteX40" fmla="*/ 234 w 10000"/>
                            <a:gd name="connsiteY40" fmla="*/ 9816 h 10000"/>
                            <a:gd name="connsiteX41" fmla="*/ 298 w 10000"/>
                            <a:gd name="connsiteY41" fmla="*/ 9917 h 10000"/>
                            <a:gd name="connsiteX42" fmla="*/ 366 w 10000"/>
                            <a:gd name="connsiteY42" fmla="*/ 9978 h 10000"/>
                            <a:gd name="connsiteX43" fmla="*/ 438 w 10000"/>
                            <a:gd name="connsiteY43" fmla="*/ 10000 h 10000"/>
                            <a:gd name="connsiteX44" fmla="*/ 9556 w 10000"/>
                            <a:gd name="connsiteY44" fmla="*/ 10000 h 10000"/>
                            <a:gd name="connsiteX45" fmla="*/ 9593 w 10000"/>
                            <a:gd name="connsiteY45" fmla="*/ 9996 h 10000"/>
                            <a:gd name="connsiteX0" fmla="*/ 9577 w 9984"/>
                            <a:gd name="connsiteY0" fmla="*/ 9996 h 10000"/>
                            <a:gd name="connsiteX1" fmla="*/ 9647 w 9984"/>
                            <a:gd name="connsiteY1" fmla="*/ 9953 h 10000"/>
                            <a:gd name="connsiteX2" fmla="*/ 9713 w 9984"/>
                            <a:gd name="connsiteY2" fmla="*/ 9870 h 10000"/>
                            <a:gd name="connsiteX3" fmla="*/ 9774 w 9984"/>
                            <a:gd name="connsiteY3" fmla="*/ 9752 h 10000"/>
                            <a:gd name="connsiteX4" fmla="*/ 9829 w 9984"/>
                            <a:gd name="connsiteY4" fmla="*/ 9601 h 10000"/>
                            <a:gd name="connsiteX5" fmla="*/ 9878 w 9984"/>
                            <a:gd name="connsiteY5" fmla="*/ 9421 h 10000"/>
                            <a:gd name="connsiteX6" fmla="*/ 9918 w 9984"/>
                            <a:gd name="connsiteY6" fmla="*/ 9212 h 10000"/>
                            <a:gd name="connsiteX7" fmla="*/ 9949 w 9984"/>
                            <a:gd name="connsiteY7" fmla="*/ 8982 h 10000"/>
                            <a:gd name="connsiteX8" fmla="*/ 9972 w 9984"/>
                            <a:gd name="connsiteY8" fmla="*/ 8737 h 10000"/>
                            <a:gd name="connsiteX9" fmla="*/ 9982 w 9984"/>
                            <a:gd name="connsiteY9" fmla="*/ 8471 h 10000"/>
                            <a:gd name="connsiteX10" fmla="*/ 9984 w 9984"/>
                            <a:gd name="connsiteY10" fmla="*/ 8334 h 10000"/>
                            <a:gd name="connsiteX11" fmla="*/ 9984 w 9984"/>
                            <a:gd name="connsiteY11" fmla="*/ 1666 h 10000"/>
                            <a:gd name="connsiteX12" fmla="*/ 9978 w 9984"/>
                            <a:gd name="connsiteY12" fmla="*/ 1396 h 10000"/>
                            <a:gd name="connsiteX13" fmla="*/ 9961 w 9984"/>
                            <a:gd name="connsiteY13" fmla="*/ 1141 h 10000"/>
                            <a:gd name="connsiteX14" fmla="*/ 9934 w 9984"/>
                            <a:gd name="connsiteY14" fmla="*/ 903 h 10000"/>
                            <a:gd name="connsiteX15" fmla="*/ 9899 w 9984"/>
                            <a:gd name="connsiteY15" fmla="*/ 684 h 10000"/>
                            <a:gd name="connsiteX16" fmla="*/ 9854 w 9984"/>
                            <a:gd name="connsiteY16" fmla="*/ 489 h 10000"/>
                            <a:gd name="connsiteX17" fmla="*/ 9802 w 9984"/>
                            <a:gd name="connsiteY17" fmla="*/ 324 h 10000"/>
                            <a:gd name="connsiteX18" fmla="*/ 9744 w 9984"/>
                            <a:gd name="connsiteY18" fmla="*/ 187 h 10000"/>
                            <a:gd name="connsiteX19" fmla="*/ 9680 w 9984"/>
                            <a:gd name="connsiteY19" fmla="*/ 86 h 10000"/>
                            <a:gd name="connsiteX20" fmla="*/ 9612 w 9984"/>
                            <a:gd name="connsiteY20" fmla="*/ 22 h 10000"/>
                            <a:gd name="connsiteX21" fmla="*/ 9540 w 9984"/>
                            <a:gd name="connsiteY21" fmla="*/ 0 h 10000"/>
                            <a:gd name="connsiteX22" fmla="*/ 422 w 9984"/>
                            <a:gd name="connsiteY22" fmla="*/ 0 h 10000"/>
                            <a:gd name="connsiteX23" fmla="*/ 350 w 9984"/>
                            <a:gd name="connsiteY23" fmla="*/ 22 h 10000"/>
                            <a:gd name="connsiteX24" fmla="*/ 282 w 9984"/>
                            <a:gd name="connsiteY24" fmla="*/ 86 h 10000"/>
                            <a:gd name="connsiteX25" fmla="*/ 218 w 9984"/>
                            <a:gd name="connsiteY25" fmla="*/ 187 h 10000"/>
                            <a:gd name="connsiteX26" fmla="*/ 160 w 9984"/>
                            <a:gd name="connsiteY26" fmla="*/ 324 h 10000"/>
                            <a:gd name="connsiteX27" fmla="*/ 108 w 9984"/>
                            <a:gd name="connsiteY27" fmla="*/ 489 h 10000"/>
                            <a:gd name="connsiteX28" fmla="*/ 234 w 9984"/>
                            <a:gd name="connsiteY28" fmla="*/ 607 h 10000"/>
                            <a:gd name="connsiteX29" fmla="*/ 234 w 9984"/>
                            <a:gd name="connsiteY29" fmla="*/ 788 h 10000"/>
                            <a:gd name="connsiteX30" fmla="*/ 234 w 9984"/>
                            <a:gd name="connsiteY30" fmla="*/ 1103 h 10000"/>
                            <a:gd name="connsiteX31" fmla="*/ 234 w 9984"/>
                            <a:gd name="connsiteY31" fmla="*/ 1319 h 10000"/>
                            <a:gd name="connsiteX32" fmla="*/ 228 w 9984"/>
                            <a:gd name="connsiteY32" fmla="*/ 1666 h 10000"/>
                            <a:gd name="connsiteX33" fmla="*/ 228 w 9984"/>
                            <a:gd name="connsiteY33" fmla="*/ 8411 h 10000"/>
                            <a:gd name="connsiteX34" fmla="*/ 234 w 9984"/>
                            <a:gd name="connsiteY34" fmla="*/ 8757 h 10000"/>
                            <a:gd name="connsiteX35" fmla="*/ 1 w 9984"/>
                            <a:gd name="connsiteY35" fmla="*/ 8863 h 10000"/>
                            <a:gd name="connsiteX36" fmla="*/ 28 w 9984"/>
                            <a:gd name="connsiteY36" fmla="*/ 9100 h 10000"/>
                            <a:gd name="connsiteX37" fmla="*/ 64 w 9984"/>
                            <a:gd name="connsiteY37" fmla="*/ 9320 h 10000"/>
                            <a:gd name="connsiteX38" fmla="*/ 108 w 9984"/>
                            <a:gd name="connsiteY38" fmla="*/ 9514 h 10000"/>
                            <a:gd name="connsiteX39" fmla="*/ 160 w 9984"/>
                            <a:gd name="connsiteY39" fmla="*/ 9680 h 10000"/>
                            <a:gd name="connsiteX40" fmla="*/ 218 w 9984"/>
                            <a:gd name="connsiteY40" fmla="*/ 9816 h 10000"/>
                            <a:gd name="connsiteX41" fmla="*/ 282 w 9984"/>
                            <a:gd name="connsiteY41" fmla="*/ 9917 h 10000"/>
                            <a:gd name="connsiteX42" fmla="*/ 350 w 9984"/>
                            <a:gd name="connsiteY42" fmla="*/ 9978 h 10000"/>
                            <a:gd name="connsiteX43" fmla="*/ 422 w 9984"/>
                            <a:gd name="connsiteY43" fmla="*/ 10000 h 10000"/>
                            <a:gd name="connsiteX44" fmla="*/ 9540 w 9984"/>
                            <a:gd name="connsiteY44" fmla="*/ 10000 h 10000"/>
                            <a:gd name="connsiteX45" fmla="*/ 9577 w 9984"/>
                            <a:gd name="connsiteY45" fmla="*/ 9996 h 10000"/>
                            <a:gd name="connsiteX0" fmla="*/ 9564 w 9972"/>
                            <a:gd name="connsiteY0" fmla="*/ 9996 h 10000"/>
                            <a:gd name="connsiteX1" fmla="*/ 9634 w 9972"/>
                            <a:gd name="connsiteY1" fmla="*/ 9953 h 10000"/>
                            <a:gd name="connsiteX2" fmla="*/ 9701 w 9972"/>
                            <a:gd name="connsiteY2" fmla="*/ 9870 h 10000"/>
                            <a:gd name="connsiteX3" fmla="*/ 9762 w 9972"/>
                            <a:gd name="connsiteY3" fmla="*/ 9752 h 10000"/>
                            <a:gd name="connsiteX4" fmla="*/ 9817 w 9972"/>
                            <a:gd name="connsiteY4" fmla="*/ 9601 h 10000"/>
                            <a:gd name="connsiteX5" fmla="*/ 9866 w 9972"/>
                            <a:gd name="connsiteY5" fmla="*/ 9421 h 10000"/>
                            <a:gd name="connsiteX6" fmla="*/ 9906 w 9972"/>
                            <a:gd name="connsiteY6" fmla="*/ 9212 h 10000"/>
                            <a:gd name="connsiteX7" fmla="*/ 9937 w 9972"/>
                            <a:gd name="connsiteY7" fmla="*/ 8982 h 10000"/>
                            <a:gd name="connsiteX8" fmla="*/ 9960 w 9972"/>
                            <a:gd name="connsiteY8" fmla="*/ 8737 h 10000"/>
                            <a:gd name="connsiteX9" fmla="*/ 9970 w 9972"/>
                            <a:gd name="connsiteY9" fmla="*/ 8471 h 10000"/>
                            <a:gd name="connsiteX10" fmla="*/ 9972 w 9972"/>
                            <a:gd name="connsiteY10" fmla="*/ 8334 h 10000"/>
                            <a:gd name="connsiteX11" fmla="*/ 9972 w 9972"/>
                            <a:gd name="connsiteY11" fmla="*/ 1666 h 10000"/>
                            <a:gd name="connsiteX12" fmla="*/ 9966 w 9972"/>
                            <a:gd name="connsiteY12" fmla="*/ 1396 h 10000"/>
                            <a:gd name="connsiteX13" fmla="*/ 9949 w 9972"/>
                            <a:gd name="connsiteY13" fmla="*/ 1141 h 10000"/>
                            <a:gd name="connsiteX14" fmla="*/ 9922 w 9972"/>
                            <a:gd name="connsiteY14" fmla="*/ 903 h 10000"/>
                            <a:gd name="connsiteX15" fmla="*/ 9887 w 9972"/>
                            <a:gd name="connsiteY15" fmla="*/ 684 h 10000"/>
                            <a:gd name="connsiteX16" fmla="*/ 9842 w 9972"/>
                            <a:gd name="connsiteY16" fmla="*/ 489 h 10000"/>
                            <a:gd name="connsiteX17" fmla="*/ 9790 w 9972"/>
                            <a:gd name="connsiteY17" fmla="*/ 324 h 10000"/>
                            <a:gd name="connsiteX18" fmla="*/ 9732 w 9972"/>
                            <a:gd name="connsiteY18" fmla="*/ 187 h 10000"/>
                            <a:gd name="connsiteX19" fmla="*/ 9668 w 9972"/>
                            <a:gd name="connsiteY19" fmla="*/ 86 h 10000"/>
                            <a:gd name="connsiteX20" fmla="*/ 9599 w 9972"/>
                            <a:gd name="connsiteY20" fmla="*/ 22 h 10000"/>
                            <a:gd name="connsiteX21" fmla="*/ 9527 w 9972"/>
                            <a:gd name="connsiteY21" fmla="*/ 0 h 10000"/>
                            <a:gd name="connsiteX22" fmla="*/ 395 w 9972"/>
                            <a:gd name="connsiteY22" fmla="*/ 0 h 10000"/>
                            <a:gd name="connsiteX23" fmla="*/ 323 w 9972"/>
                            <a:gd name="connsiteY23" fmla="*/ 22 h 10000"/>
                            <a:gd name="connsiteX24" fmla="*/ 254 w 9972"/>
                            <a:gd name="connsiteY24" fmla="*/ 86 h 10000"/>
                            <a:gd name="connsiteX25" fmla="*/ 190 w 9972"/>
                            <a:gd name="connsiteY25" fmla="*/ 187 h 10000"/>
                            <a:gd name="connsiteX26" fmla="*/ 132 w 9972"/>
                            <a:gd name="connsiteY26" fmla="*/ 324 h 10000"/>
                            <a:gd name="connsiteX27" fmla="*/ 80 w 9972"/>
                            <a:gd name="connsiteY27" fmla="*/ 489 h 10000"/>
                            <a:gd name="connsiteX28" fmla="*/ 206 w 9972"/>
                            <a:gd name="connsiteY28" fmla="*/ 607 h 10000"/>
                            <a:gd name="connsiteX29" fmla="*/ 206 w 9972"/>
                            <a:gd name="connsiteY29" fmla="*/ 788 h 10000"/>
                            <a:gd name="connsiteX30" fmla="*/ 206 w 9972"/>
                            <a:gd name="connsiteY30" fmla="*/ 1103 h 10000"/>
                            <a:gd name="connsiteX31" fmla="*/ 206 w 9972"/>
                            <a:gd name="connsiteY31" fmla="*/ 1319 h 10000"/>
                            <a:gd name="connsiteX32" fmla="*/ 200 w 9972"/>
                            <a:gd name="connsiteY32" fmla="*/ 1666 h 10000"/>
                            <a:gd name="connsiteX33" fmla="*/ 200 w 9972"/>
                            <a:gd name="connsiteY33" fmla="*/ 8411 h 10000"/>
                            <a:gd name="connsiteX34" fmla="*/ 206 w 9972"/>
                            <a:gd name="connsiteY34" fmla="*/ 8757 h 10000"/>
                            <a:gd name="connsiteX35" fmla="*/ 223 w 9972"/>
                            <a:gd name="connsiteY35" fmla="*/ 9016 h 10000"/>
                            <a:gd name="connsiteX36" fmla="*/ 0 w 9972"/>
                            <a:gd name="connsiteY36" fmla="*/ 9100 h 10000"/>
                            <a:gd name="connsiteX37" fmla="*/ 36 w 9972"/>
                            <a:gd name="connsiteY37" fmla="*/ 9320 h 10000"/>
                            <a:gd name="connsiteX38" fmla="*/ 80 w 9972"/>
                            <a:gd name="connsiteY38" fmla="*/ 9514 h 10000"/>
                            <a:gd name="connsiteX39" fmla="*/ 132 w 9972"/>
                            <a:gd name="connsiteY39" fmla="*/ 9680 h 10000"/>
                            <a:gd name="connsiteX40" fmla="*/ 190 w 9972"/>
                            <a:gd name="connsiteY40" fmla="*/ 9816 h 10000"/>
                            <a:gd name="connsiteX41" fmla="*/ 254 w 9972"/>
                            <a:gd name="connsiteY41" fmla="*/ 9917 h 10000"/>
                            <a:gd name="connsiteX42" fmla="*/ 323 w 9972"/>
                            <a:gd name="connsiteY42" fmla="*/ 9978 h 10000"/>
                            <a:gd name="connsiteX43" fmla="*/ 395 w 9972"/>
                            <a:gd name="connsiteY43" fmla="*/ 10000 h 10000"/>
                            <a:gd name="connsiteX44" fmla="*/ 9527 w 9972"/>
                            <a:gd name="connsiteY44" fmla="*/ 10000 h 10000"/>
                            <a:gd name="connsiteX45" fmla="*/ 9564 w 9972"/>
                            <a:gd name="connsiteY45" fmla="*/ 9996 h 10000"/>
                            <a:gd name="connsiteX0" fmla="*/ 9556 w 9965"/>
                            <a:gd name="connsiteY0" fmla="*/ 9996 h 10000"/>
                            <a:gd name="connsiteX1" fmla="*/ 9626 w 9965"/>
                            <a:gd name="connsiteY1" fmla="*/ 9953 h 10000"/>
                            <a:gd name="connsiteX2" fmla="*/ 9693 w 9965"/>
                            <a:gd name="connsiteY2" fmla="*/ 9870 h 10000"/>
                            <a:gd name="connsiteX3" fmla="*/ 9754 w 9965"/>
                            <a:gd name="connsiteY3" fmla="*/ 9752 h 10000"/>
                            <a:gd name="connsiteX4" fmla="*/ 9810 w 9965"/>
                            <a:gd name="connsiteY4" fmla="*/ 9601 h 10000"/>
                            <a:gd name="connsiteX5" fmla="*/ 9859 w 9965"/>
                            <a:gd name="connsiteY5" fmla="*/ 9421 h 10000"/>
                            <a:gd name="connsiteX6" fmla="*/ 9899 w 9965"/>
                            <a:gd name="connsiteY6" fmla="*/ 9212 h 10000"/>
                            <a:gd name="connsiteX7" fmla="*/ 9930 w 9965"/>
                            <a:gd name="connsiteY7" fmla="*/ 8982 h 10000"/>
                            <a:gd name="connsiteX8" fmla="*/ 9953 w 9965"/>
                            <a:gd name="connsiteY8" fmla="*/ 8737 h 10000"/>
                            <a:gd name="connsiteX9" fmla="*/ 9963 w 9965"/>
                            <a:gd name="connsiteY9" fmla="*/ 8471 h 10000"/>
                            <a:gd name="connsiteX10" fmla="*/ 9965 w 9965"/>
                            <a:gd name="connsiteY10" fmla="*/ 8334 h 10000"/>
                            <a:gd name="connsiteX11" fmla="*/ 9965 w 9965"/>
                            <a:gd name="connsiteY11" fmla="*/ 1666 h 10000"/>
                            <a:gd name="connsiteX12" fmla="*/ 9959 w 9965"/>
                            <a:gd name="connsiteY12" fmla="*/ 1396 h 10000"/>
                            <a:gd name="connsiteX13" fmla="*/ 9942 w 9965"/>
                            <a:gd name="connsiteY13" fmla="*/ 1141 h 10000"/>
                            <a:gd name="connsiteX14" fmla="*/ 9915 w 9965"/>
                            <a:gd name="connsiteY14" fmla="*/ 903 h 10000"/>
                            <a:gd name="connsiteX15" fmla="*/ 9880 w 9965"/>
                            <a:gd name="connsiteY15" fmla="*/ 684 h 10000"/>
                            <a:gd name="connsiteX16" fmla="*/ 9835 w 9965"/>
                            <a:gd name="connsiteY16" fmla="*/ 489 h 10000"/>
                            <a:gd name="connsiteX17" fmla="*/ 9782 w 9965"/>
                            <a:gd name="connsiteY17" fmla="*/ 324 h 10000"/>
                            <a:gd name="connsiteX18" fmla="*/ 9724 w 9965"/>
                            <a:gd name="connsiteY18" fmla="*/ 187 h 10000"/>
                            <a:gd name="connsiteX19" fmla="*/ 9660 w 9965"/>
                            <a:gd name="connsiteY19" fmla="*/ 86 h 10000"/>
                            <a:gd name="connsiteX20" fmla="*/ 9591 w 9965"/>
                            <a:gd name="connsiteY20" fmla="*/ 22 h 10000"/>
                            <a:gd name="connsiteX21" fmla="*/ 9519 w 9965"/>
                            <a:gd name="connsiteY21" fmla="*/ 0 h 10000"/>
                            <a:gd name="connsiteX22" fmla="*/ 361 w 9965"/>
                            <a:gd name="connsiteY22" fmla="*/ 0 h 10000"/>
                            <a:gd name="connsiteX23" fmla="*/ 289 w 9965"/>
                            <a:gd name="connsiteY23" fmla="*/ 22 h 10000"/>
                            <a:gd name="connsiteX24" fmla="*/ 220 w 9965"/>
                            <a:gd name="connsiteY24" fmla="*/ 86 h 10000"/>
                            <a:gd name="connsiteX25" fmla="*/ 156 w 9965"/>
                            <a:gd name="connsiteY25" fmla="*/ 187 h 10000"/>
                            <a:gd name="connsiteX26" fmla="*/ 97 w 9965"/>
                            <a:gd name="connsiteY26" fmla="*/ 324 h 10000"/>
                            <a:gd name="connsiteX27" fmla="*/ 45 w 9965"/>
                            <a:gd name="connsiteY27" fmla="*/ 489 h 10000"/>
                            <a:gd name="connsiteX28" fmla="*/ 172 w 9965"/>
                            <a:gd name="connsiteY28" fmla="*/ 607 h 10000"/>
                            <a:gd name="connsiteX29" fmla="*/ 172 w 9965"/>
                            <a:gd name="connsiteY29" fmla="*/ 788 h 10000"/>
                            <a:gd name="connsiteX30" fmla="*/ 172 w 9965"/>
                            <a:gd name="connsiteY30" fmla="*/ 1103 h 10000"/>
                            <a:gd name="connsiteX31" fmla="*/ 172 w 9965"/>
                            <a:gd name="connsiteY31" fmla="*/ 1319 h 10000"/>
                            <a:gd name="connsiteX32" fmla="*/ 166 w 9965"/>
                            <a:gd name="connsiteY32" fmla="*/ 1666 h 10000"/>
                            <a:gd name="connsiteX33" fmla="*/ 166 w 9965"/>
                            <a:gd name="connsiteY33" fmla="*/ 8411 h 10000"/>
                            <a:gd name="connsiteX34" fmla="*/ 172 w 9965"/>
                            <a:gd name="connsiteY34" fmla="*/ 8757 h 10000"/>
                            <a:gd name="connsiteX35" fmla="*/ 189 w 9965"/>
                            <a:gd name="connsiteY35" fmla="*/ 9016 h 10000"/>
                            <a:gd name="connsiteX36" fmla="*/ 133 w 9965"/>
                            <a:gd name="connsiteY36" fmla="*/ 9330 h 10000"/>
                            <a:gd name="connsiteX37" fmla="*/ 1 w 9965"/>
                            <a:gd name="connsiteY37" fmla="*/ 9320 h 10000"/>
                            <a:gd name="connsiteX38" fmla="*/ 45 w 9965"/>
                            <a:gd name="connsiteY38" fmla="*/ 9514 h 10000"/>
                            <a:gd name="connsiteX39" fmla="*/ 97 w 9965"/>
                            <a:gd name="connsiteY39" fmla="*/ 9680 h 10000"/>
                            <a:gd name="connsiteX40" fmla="*/ 156 w 9965"/>
                            <a:gd name="connsiteY40" fmla="*/ 9816 h 10000"/>
                            <a:gd name="connsiteX41" fmla="*/ 220 w 9965"/>
                            <a:gd name="connsiteY41" fmla="*/ 9917 h 10000"/>
                            <a:gd name="connsiteX42" fmla="*/ 289 w 9965"/>
                            <a:gd name="connsiteY42" fmla="*/ 9978 h 10000"/>
                            <a:gd name="connsiteX43" fmla="*/ 361 w 9965"/>
                            <a:gd name="connsiteY43" fmla="*/ 10000 h 10000"/>
                            <a:gd name="connsiteX44" fmla="*/ 9519 w 9965"/>
                            <a:gd name="connsiteY44" fmla="*/ 10000 h 10000"/>
                            <a:gd name="connsiteX45" fmla="*/ 9556 w 9965"/>
                            <a:gd name="connsiteY45" fmla="*/ 9996 h 10000"/>
                            <a:gd name="connsiteX0" fmla="*/ 9590 w 10000"/>
                            <a:gd name="connsiteY0" fmla="*/ 9996 h 10000"/>
                            <a:gd name="connsiteX1" fmla="*/ 9660 w 10000"/>
                            <a:gd name="connsiteY1" fmla="*/ 9953 h 10000"/>
                            <a:gd name="connsiteX2" fmla="*/ 9727 w 10000"/>
                            <a:gd name="connsiteY2" fmla="*/ 9870 h 10000"/>
                            <a:gd name="connsiteX3" fmla="*/ 9788 w 10000"/>
                            <a:gd name="connsiteY3" fmla="*/ 9752 h 10000"/>
                            <a:gd name="connsiteX4" fmla="*/ 9844 w 10000"/>
                            <a:gd name="connsiteY4" fmla="*/ 9601 h 10000"/>
                            <a:gd name="connsiteX5" fmla="*/ 9894 w 10000"/>
                            <a:gd name="connsiteY5" fmla="*/ 9421 h 10000"/>
                            <a:gd name="connsiteX6" fmla="*/ 9934 w 10000"/>
                            <a:gd name="connsiteY6" fmla="*/ 9212 h 10000"/>
                            <a:gd name="connsiteX7" fmla="*/ 9965 w 10000"/>
                            <a:gd name="connsiteY7" fmla="*/ 8982 h 10000"/>
                            <a:gd name="connsiteX8" fmla="*/ 9988 w 10000"/>
                            <a:gd name="connsiteY8" fmla="*/ 8737 h 10000"/>
                            <a:gd name="connsiteX9" fmla="*/ 9998 w 10000"/>
                            <a:gd name="connsiteY9" fmla="*/ 8471 h 10000"/>
                            <a:gd name="connsiteX10" fmla="*/ 10000 w 10000"/>
                            <a:gd name="connsiteY10" fmla="*/ 8334 h 10000"/>
                            <a:gd name="connsiteX11" fmla="*/ 10000 w 10000"/>
                            <a:gd name="connsiteY11" fmla="*/ 1666 h 10000"/>
                            <a:gd name="connsiteX12" fmla="*/ 9994 w 10000"/>
                            <a:gd name="connsiteY12" fmla="*/ 1396 h 10000"/>
                            <a:gd name="connsiteX13" fmla="*/ 9977 w 10000"/>
                            <a:gd name="connsiteY13" fmla="*/ 1141 h 10000"/>
                            <a:gd name="connsiteX14" fmla="*/ 9950 w 10000"/>
                            <a:gd name="connsiteY14" fmla="*/ 903 h 10000"/>
                            <a:gd name="connsiteX15" fmla="*/ 9915 w 10000"/>
                            <a:gd name="connsiteY15" fmla="*/ 684 h 10000"/>
                            <a:gd name="connsiteX16" fmla="*/ 9870 w 10000"/>
                            <a:gd name="connsiteY16" fmla="*/ 489 h 10000"/>
                            <a:gd name="connsiteX17" fmla="*/ 9816 w 10000"/>
                            <a:gd name="connsiteY17" fmla="*/ 324 h 10000"/>
                            <a:gd name="connsiteX18" fmla="*/ 9758 w 10000"/>
                            <a:gd name="connsiteY18" fmla="*/ 187 h 10000"/>
                            <a:gd name="connsiteX19" fmla="*/ 9694 w 10000"/>
                            <a:gd name="connsiteY19" fmla="*/ 86 h 10000"/>
                            <a:gd name="connsiteX20" fmla="*/ 9625 w 10000"/>
                            <a:gd name="connsiteY20" fmla="*/ 22 h 10000"/>
                            <a:gd name="connsiteX21" fmla="*/ 9552 w 10000"/>
                            <a:gd name="connsiteY21" fmla="*/ 0 h 10000"/>
                            <a:gd name="connsiteX22" fmla="*/ 362 w 10000"/>
                            <a:gd name="connsiteY22" fmla="*/ 0 h 10000"/>
                            <a:gd name="connsiteX23" fmla="*/ 290 w 10000"/>
                            <a:gd name="connsiteY23" fmla="*/ 22 h 10000"/>
                            <a:gd name="connsiteX24" fmla="*/ 221 w 10000"/>
                            <a:gd name="connsiteY24" fmla="*/ 86 h 10000"/>
                            <a:gd name="connsiteX25" fmla="*/ 157 w 10000"/>
                            <a:gd name="connsiteY25" fmla="*/ 187 h 10000"/>
                            <a:gd name="connsiteX26" fmla="*/ 97 w 10000"/>
                            <a:gd name="connsiteY26" fmla="*/ 324 h 10000"/>
                            <a:gd name="connsiteX27" fmla="*/ 45 w 10000"/>
                            <a:gd name="connsiteY27" fmla="*/ 489 h 10000"/>
                            <a:gd name="connsiteX28" fmla="*/ 173 w 10000"/>
                            <a:gd name="connsiteY28" fmla="*/ 607 h 10000"/>
                            <a:gd name="connsiteX29" fmla="*/ 173 w 10000"/>
                            <a:gd name="connsiteY29" fmla="*/ 788 h 10000"/>
                            <a:gd name="connsiteX30" fmla="*/ 173 w 10000"/>
                            <a:gd name="connsiteY30" fmla="*/ 1103 h 10000"/>
                            <a:gd name="connsiteX31" fmla="*/ 173 w 10000"/>
                            <a:gd name="connsiteY31" fmla="*/ 1319 h 10000"/>
                            <a:gd name="connsiteX32" fmla="*/ 167 w 10000"/>
                            <a:gd name="connsiteY32" fmla="*/ 1666 h 10000"/>
                            <a:gd name="connsiteX33" fmla="*/ 167 w 10000"/>
                            <a:gd name="connsiteY33" fmla="*/ 8411 h 10000"/>
                            <a:gd name="connsiteX34" fmla="*/ 173 w 10000"/>
                            <a:gd name="connsiteY34" fmla="*/ 8757 h 10000"/>
                            <a:gd name="connsiteX35" fmla="*/ 190 w 10000"/>
                            <a:gd name="connsiteY35" fmla="*/ 9016 h 10000"/>
                            <a:gd name="connsiteX36" fmla="*/ 252 w 10000"/>
                            <a:gd name="connsiteY36" fmla="*/ 9483 h 10000"/>
                            <a:gd name="connsiteX37" fmla="*/ 1 w 10000"/>
                            <a:gd name="connsiteY37" fmla="*/ 9320 h 10000"/>
                            <a:gd name="connsiteX38" fmla="*/ 45 w 10000"/>
                            <a:gd name="connsiteY38" fmla="*/ 9514 h 10000"/>
                            <a:gd name="connsiteX39" fmla="*/ 97 w 10000"/>
                            <a:gd name="connsiteY39" fmla="*/ 9680 h 10000"/>
                            <a:gd name="connsiteX40" fmla="*/ 157 w 10000"/>
                            <a:gd name="connsiteY40" fmla="*/ 9816 h 10000"/>
                            <a:gd name="connsiteX41" fmla="*/ 221 w 10000"/>
                            <a:gd name="connsiteY41" fmla="*/ 9917 h 10000"/>
                            <a:gd name="connsiteX42" fmla="*/ 290 w 10000"/>
                            <a:gd name="connsiteY42" fmla="*/ 9978 h 10000"/>
                            <a:gd name="connsiteX43" fmla="*/ 362 w 10000"/>
                            <a:gd name="connsiteY43" fmla="*/ 10000 h 10000"/>
                            <a:gd name="connsiteX44" fmla="*/ 9552 w 10000"/>
                            <a:gd name="connsiteY44" fmla="*/ 10000 h 10000"/>
                            <a:gd name="connsiteX45" fmla="*/ 9590 w 10000"/>
                            <a:gd name="connsiteY45" fmla="*/ 9996 h 10000"/>
                            <a:gd name="connsiteX0" fmla="*/ 9590 w 10000"/>
                            <a:gd name="connsiteY0" fmla="*/ 9996 h 10000"/>
                            <a:gd name="connsiteX1" fmla="*/ 9660 w 10000"/>
                            <a:gd name="connsiteY1" fmla="*/ 9953 h 10000"/>
                            <a:gd name="connsiteX2" fmla="*/ 9727 w 10000"/>
                            <a:gd name="connsiteY2" fmla="*/ 9870 h 10000"/>
                            <a:gd name="connsiteX3" fmla="*/ 9788 w 10000"/>
                            <a:gd name="connsiteY3" fmla="*/ 9752 h 10000"/>
                            <a:gd name="connsiteX4" fmla="*/ 9844 w 10000"/>
                            <a:gd name="connsiteY4" fmla="*/ 9601 h 10000"/>
                            <a:gd name="connsiteX5" fmla="*/ 9894 w 10000"/>
                            <a:gd name="connsiteY5" fmla="*/ 9421 h 10000"/>
                            <a:gd name="connsiteX6" fmla="*/ 9934 w 10000"/>
                            <a:gd name="connsiteY6" fmla="*/ 9212 h 10000"/>
                            <a:gd name="connsiteX7" fmla="*/ 9965 w 10000"/>
                            <a:gd name="connsiteY7" fmla="*/ 8982 h 10000"/>
                            <a:gd name="connsiteX8" fmla="*/ 9988 w 10000"/>
                            <a:gd name="connsiteY8" fmla="*/ 8737 h 10000"/>
                            <a:gd name="connsiteX9" fmla="*/ 9998 w 10000"/>
                            <a:gd name="connsiteY9" fmla="*/ 8471 h 10000"/>
                            <a:gd name="connsiteX10" fmla="*/ 10000 w 10000"/>
                            <a:gd name="connsiteY10" fmla="*/ 8334 h 10000"/>
                            <a:gd name="connsiteX11" fmla="*/ 10000 w 10000"/>
                            <a:gd name="connsiteY11" fmla="*/ 1666 h 10000"/>
                            <a:gd name="connsiteX12" fmla="*/ 9994 w 10000"/>
                            <a:gd name="connsiteY12" fmla="*/ 1396 h 10000"/>
                            <a:gd name="connsiteX13" fmla="*/ 9977 w 10000"/>
                            <a:gd name="connsiteY13" fmla="*/ 1141 h 10000"/>
                            <a:gd name="connsiteX14" fmla="*/ 9950 w 10000"/>
                            <a:gd name="connsiteY14" fmla="*/ 903 h 10000"/>
                            <a:gd name="connsiteX15" fmla="*/ 9915 w 10000"/>
                            <a:gd name="connsiteY15" fmla="*/ 684 h 10000"/>
                            <a:gd name="connsiteX16" fmla="*/ 9870 w 10000"/>
                            <a:gd name="connsiteY16" fmla="*/ 489 h 10000"/>
                            <a:gd name="connsiteX17" fmla="*/ 9816 w 10000"/>
                            <a:gd name="connsiteY17" fmla="*/ 324 h 10000"/>
                            <a:gd name="connsiteX18" fmla="*/ 9758 w 10000"/>
                            <a:gd name="connsiteY18" fmla="*/ 187 h 10000"/>
                            <a:gd name="connsiteX19" fmla="*/ 9694 w 10000"/>
                            <a:gd name="connsiteY19" fmla="*/ 86 h 10000"/>
                            <a:gd name="connsiteX20" fmla="*/ 9625 w 10000"/>
                            <a:gd name="connsiteY20" fmla="*/ 22 h 10000"/>
                            <a:gd name="connsiteX21" fmla="*/ 9552 w 10000"/>
                            <a:gd name="connsiteY21" fmla="*/ 0 h 10000"/>
                            <a:gd name="connsiteX22" fmla="*/ 362 w 10000"/>
                            <a:gd name="connsiteY22" fmla="*/ 0 h 10000"/>
                            <a:gd name="connsiteX23" fmla="*/ 290 w 10000"/>
                            <a:gd name="connsiteY23" fmla="*/ 22 h 10000"/>
                            <a:gd name="connsiteX24" fmla="*/ 221 w 10000"/>
                            <a:gd name="connsiteY24" fmla="*/ 86 h 10000"/>
                            <a:gd name="connsiteX25" fmla="*/ 157 w 10000"/>
                            <a:gd name="connsiteY25" fmla="*/ 187 h 10000"/>
                            <a:gd name="connsiteX26" fmla="*/ 97 w 10000"/>
                            <a:gd name="connsiteY26" fmla="*/ 324 h 10000"/>
                            <a:gd name="connsiteX27" fmla="*/ 45 w 10000"/>
                            <a:gd name="connsiteY27" fmla="*/ 489 h 10000"/>
                            <a:gd name="connsiteX28" fmla="*/ 173 w 10000"/>
                            <a:gd name="connsiteY28" fmla="*/ 607 h 10000"/>
                            <a:gd name="connsiteX29" fmla="*/ 173 w 10000"/>
                            <a:gd name="connsiteY29" fmla="*/ 788 h 10000"/>
                            <a:gd name="connsiteX30" fmla="*/ 173 w 10000"/>
                            <a:gd name="connsiteY30" fmla="*/ 1103 h 10000"/>
                            <a:gd name="connsiteX31" fmla="*/ 173 w 10000"/>
                            <a:gd name="connsiteY31" fmla="*/ 1319 h 10000"/>
                            <a:gd name="connsiteX32" fmla="*/ 167 w 10000"/>
                            <a:gd name="connsiteY32" fmla="*/ 1666 h 10000"/>
                            <a:gd name="connsiteX33" fmla="*/ 167 w 10000"/>
                            <a:gd name="connsiteY33" fmla="*/ 8411 h 10000"/>
                            <a:gd name="connsiteX34" fmla="*/ 173 w 10000"/>
                            <a:gd name="connsiteY34" fmla="*/ 8757 h 10000"/>
                            <a:gd name="connsiteX35" fmla="*/ 190 w 10000"/>
                            <a:gd name="connsiteY35" fmla="*/ 9016 h 10000"/>
                            <a:gd name="connsiteX36" fmla="*/ 252 w 10000"/>
                            <a:gd name="connsiteY36" fmla="*/ 9483 h 10000"/>
                            <a:gd name="connsiteX37" fmla="*/ 1 w 10000"/>
                            <a:gd name="connsiteY37" fmla="*/ 9320 h 10000"/>
                            <a:gd name="connsiteX38" fmla="*/ 252 w 10000"/>
                            <a:gd name="connsiteY38" fmla="*/ 9437 h 10000"/>
                            <a:gd name="connsiteX39" fmla="*/ 97 w 10000"/>
                            <a:gd name="connsiteY39" fmla="*/ 9680 h 10000"/>
                            <a:gd name="connsiteX40" fmla="*/ 157 w 10000"/>
                            <a:gd name="connsiteY40" fmla="*/ 9816 h 10000"/>
                            <a:gd name="connsiteX41" fmla="*/ 221 w 10000"/>
                            <a:gd name="connsiteY41" fmla="*/ 9917 h 10000"/>
                            <a:gd name="connsiteX42" fmla="*/ 290 w 10000"/>
                            <a:gd name="connsiteY42" fmla="*/ 9978 h 10000"/>
                            <a:gd name="connsiteX43" fmla="*/ 362 w 10000"/>
                            <a:gd name="connsiteY43" fmla="*/ 10000 h 10000"/>
                            <a:gd name="connsiteX44" fmla="*/ 9552 w 10000"/>
                            <a:gd name="connsiteY44" fmla="*/ 10000 h 10000"/>
                            <a:gd name="connsiteX45" fmla="*/ 9590 w 10000"/>
                            <a:gd name="connsiteY45" fmla="*/ 9996 h 10000"/>
                            <a:gd name="connsiteX0" fmla="*/ 9547 w 9957"/>
                            <a:gd name="connsiteY0" fmla="*/ 9996 h 10000"/>
                            <a:gd name="connsiteX1" fmla="*/ 9617 w 9957"/>
                            <a:gd name="connsiteY1" fmla="*/ 9953 h 10000"/>
                            <a:gd name="connsiteX2" fmla="*/ 9684 w 9957"/>
                            <a:gd name="connsiteY2" fmla="*/ 9870 h 10000"/>
                            <a:gd name="connsiteX3" fmla="*/ 9745 w 9957"/>
                            <a:gd name="connsiteY3" fmla="*/ 9752 h 10000"/>
                            <a:gd name="connsiteX4" fmla="*/ 9801 w 9957"/>
                            <a:gd name="connsiteY4" fmla="*/ 9601 h 10000"/>
                            <a:gd name="connsiteX5" fmla="*/ 9851 w 9957"/>
                            <a:gd name="connsiteY5" fmla="*/ 9421 h 10000"/>
                            <a:gd name="connsiteX6" fmla="*/ 9891 w 9957"/>
                            <a:gd name="connsiteY6" fmla="*/ 9212 h 10000"/>
                            <a:gd name="connsiteX7" fmla="*/ 9922 w 9957"/>
                            <a:gd name="connsiteY7" fmla="*/ 8982 h 10000"/>
                            <a:gd name="connsiteX8" fmla="*/ 9945 w 9957"/>
                            <a:gd name="connsiteY8" fmla="*/ 8737 h 10000"/>
                            <a:gd name="connsiteX9" fmla="*/ 9955 w 9957"/>
                            <a:gd name="connsiteY9" fmla="*/ 8471 h 10000"/>
                            <a:gd name="connsiteX10" fmla="*/ 9957 w 9957"/>
                            <a:gd name="connsiteY10" fmla="*/ 8334 h 10000"/>
                            <a:gd name="connsiteX11" fmla="*/ 9957 w 9957"/>
                            <a:gd name="connsiteY11" fmla="*/ 1666 h 10000"/>
                            <a:gd name="connsiteX12" fmla="*/ 9951 w 9957"/>
                            <a:gd name="connsiteY12" fmla="*/ 1396 h 10000"/>
                            <a:gd name="connsiteX13" fmla="*/ 9934 w 9957"/>
                            <a:gd name="connsiteY13" fmla="*/ 1141 h 10000"/>
                            <a:gd name="connsiteX14" fmla="*/ 9907 w 9957"/>
                            <a:gd name="connsiteY14" fmla="*/ 903 h 10000"/>
                            <a:gd name="connsiteX15" fmla="*/ 9872 w 9957"/>
                            <a:gd name="connsiteY15" fmla="*/ 684 h 10000"/>
                            <a:gd name="connsiteX16" fmla="*/ 9827 w 9957"/>
                            <a:gd name="connsiteY16" fmla="*/ 489 h 10000"/>
                            <a:gd name="connsiteX17" fmla="*/ 9773 w 9957"/>
                            <a:gd name="connsiteY17" fmla="*/ 324 h 10000"/>
                            <a:gd name="connsiteX18" fmla="*/ 9715 w 9957"/>
                            <a:gd name="connsiteY18" fmla="*/ 187 h 10000"/>
                            <a:gd name="connsiteX19" fmla="*/ 9651 w 9957"/>
                            <a:gd name="connsiteY19" fmla="*/ 86 h 10000"/>
                            <a:gd name="connsiteX20" fmla="*/ 9582 w 9957"/>
                            <a:gd name="connsiteY20" fmla="*/ 22 h 10000"/>
                            <a:gd name="connsiteX21" fmla="*/ 9509 w 9957"/>
                            <a:gd name="connsiteY21" fmla="*/ 0 h 10000"/>
                            <a:gd name="connsiteX22" fmla="*/ 319 w 9957"/>
                            <a:gd name="connsiteY22" fmla="*/ 0 h 10000"/>
                            <a:gd name="connsiteX23" fmla="*/ 247 w 9957"/>
                            <a:gd name="connsiteY23" fmla="*/ 22 h 10000"/>
                            <a:gd name="connsiteX24" fmla="*/ 178 w 9957"/>
                            <a:gd name="connsiteY24" fmla="*/ 86 h 10000"/>
                            <a:gd name="connsiteX25" fmla="*/ 114 w 9957"/>
                            <a:gd name="connsiteY25" fmla="*/ 187 h 10000"/>
                            <a:gd name="connsiteX26" fmla="*/ 54 w 9957"/>
                            <a:gd name="connsiteY26" fmla="*/ 324 h 10000"/>
                            <a:gd name="connsiteX27" fmla="*/ 2 w 9957"/>
                            <a:gd name="connsiteY27" fmla="*/ 489 h 10000"/>
                            <a:gd name="connsiteX28" fmla="*/ 130 w 9957"/>
                            <a:gd name="connsiteY28" fmla="*/ 607 h 10000"/>
                            <a:gd name="connsiteX29" fmla="*/ 130 w 9957"/>
                            <a:gd name="connsiteY29" fmla="*/ 788 h 10000"/>
                            <a:gd name="connsiteX30" fmla="*/ 130 w 9957"/>
                            <a:gd name="connsiteY30" fmla="*/ 1103 h 10000"/>
                            <a:gd name="connsiteX31" fmla="*/ 130 w 9957"/>
                            <a:gd name="connsiteY31" fmla="*/ 1319 h 10000"/>
                            <a:gd name="connsiteX32" fmla="*/ 124 w 9957"/>
                            <a:gd name="connsiteY32" fmla="*/ 1666 h 10000"/>
                            <a:gd name="connsiteX33" fmla="*/ 124 w 9957"/>
                            <a:gd name="connsiteY33" fmla="*/ 8411 h 10000"/>
                            <a:gd name="connsiteX34" fmla="*/ 130 w 9957"/>
                            <a:gd name="connsiteY34" fmla="*/ 8757 h 10000"/>
                            <a:gd name="connsiteX35" fmla="*/ 147 w 9957"/>
                            <a:gd name="connsiteY35" fmla="*/ 9016 h 10000"/>
                            <a:gd name="connsiteX36" fmla="*/ 209 w 9957"/>
                            <a:gd name="connsiteY36" fmla="*/ 9483 h 10000"/>
                            <a:gd name="connsiteX37" fmla="*/ 76 w 9957"/>
                            <a:gd name="connsiteY37" fmla="*/ 9243 h 10000"/>
                            <a:gd name="connsiteX38" fmla="*/ 209 w 9957"/>
                            <a:gd name="connsiteY38" fmla="*/ 9437 h 10000"/>
                            <a:gd name="connsiteX39" fmla="*/ 54 w 9957"/>
                            <a:gd name="connsiteY39" fmla="*/ 9680 h 10000"/>
                            <a:gd name="connsiteX40" fmla="*/ 114 w 9957"/>
                            <a:gd name="connsiteY40" fmla="*/ 9816 h 10000"/>
                            <a:gd name="connsiteX41" fmla="*/ 178 w 9957"/>
                            <a:gd name="connsiteY41" fmla="*/ 9917 h 10000"/>
                            <a:gd name="connsiteX42" fmla="*/ 247 w 9957"/>
                            <a:gd name="connsiteY42" fmla="*/ 9978 h 10000"/>
                            <a:gd name="connsiteX43" fmla="*/ 319 w 9957"/>
                            <a:gd name="connsiteY43" fmla="*/ 10000 h 10000"/>
                            <a:gd name="connsiteX44" fmla="*/ 9509 w 9957"/>
                            <a:gd name="connsiteY44" fmla="*/ 10000 h 10000"/>
                            <a:gd name="connsiteX45" fmla="*/ 9547 w 9957"/>
                            <a:gd name="connsiteY45" fmla="*/ 9996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Lst>
                          <a:rect l="l" t="t" r="r" b="b"/>
                          <a:pathLst>
                            <a:path w="9957" h="10000">
                              <a:moveTo>
                                <a:pt x="9547" y="9996"/>
                              </a:moveTo>
                              <a:lnTo>
                                <a:pt x="9617" y="9953"/>
                              </a:lnTo>
                              <a:cubicBezTo>
                                <a:pt x="9639" y="9925"/>
                                <a:pt x="9662" y="9898"/>
                                <a:pt x="9684" y="9870"/>
                              </a:cubicBezTo>
                              <a:cubicBezTo>
                                <a:pt x="9704" y="9831"/>
                                <a:pt x="9725" y="9791"/>
                                <a:pt x="9745" y="9752"/>
                              </a:cubicBezTo>
                              <a:cubicBezTo>
                                <a:pt x="9763" y="9702"/>
                                <a:pt x="9783" y="9651"/>
                                <a:pt x="9801" y="9601"/>
                              </a:cubicBezTo>
                              <a:cubicBezTo>
                                <a:pt x="9818" y="9541"/>
                                <a:pt x="9835" y="9481"/>
                                <a:pt x="9851" y="9421"/>
                              </a:cubicBezTo>
                              <a:cubicBezTo>
                                <a:pt x="9864" y="9351"/>
                                <a:pt x="9878" y="9282"/>
                                <a:pt x="9891" y="9212"/>
                              </a:cubicBezTo>
                              <a:cubicBezTo>
                                <a:pt x="9901" y="9135"/>
                                <a:pt x="9912" y="9059"/>
                                <a:pt x="9922" y="8982"/>
                              </a:cubicBezTo>
                              <a:cubicBezTo>
                                <a:pt x="9930" y="8900"/>
                                <a:pt x="9937" y="8819"/>
                                <a:pt x="9945" y="8737"/>
                              </a:cubicBezTo>
                              <a:cubicBezTo>
                                <a:pt x="9948" y="8648"/>
                                <a:pt x="9952" y="8560"/>
                                <a:pt x="9955" y="8471"/>
                              </a:cubicBezTo>
                              <a:cubicBezTo>
                                <a:pt x="9956" y="8425"/>
                                <a:pt x="9956" y="8380"/>
                                <a:pt x="9957" y="8334"/>
                              </a:cubicBezTo>
                              <a:lnTo>
                                <a:pt x="9957" y="1666"/>
                              </a:lnTo>
                              <a:lnTo>
                                <a:pt x="9951" y="1396"/>
                              </a:lnTo>
                              <a:cubicBezTo>
                                <a:pt x="9945" y="1311"/>
                                <a:pt x="9940" y="1226"/>
                                <a:pt x="9934" y="1141"/>
                              </a:cubicBezTo>
                              <a:cubicBezTo>
                                <a:pt x="9925" y="1062"/>
                                <a:pt x="9916" y="982"/>
                                <a:pt x="9907" y="903"/>
                              </a:cubicBezTo>
                              <a:cubicBezTo>
                                <a:pt x="9895" y="830"/>
                                <a:pt x="9884" y="757"/>
                                <a:pt x="9872" y="684"/>
                              </a:cubicBezTo>
                              <a:lnTo>
                                <a:pt x="9827" y="489"/>
                              </a:lnTo>
                              <a:lnTo>
                                <a:pt x="9773" y="324"/>
                              </a:lnTo>
                              <a:cubicBezTo>
                                <a:pt x="9754" y="278"/>
                                <a:pt x="9734" y="233"/>
                                <a:pt x="9715" y="187"/>
                              </a:cubicBezTo>
                              <a:cubicBezTo>
                                <a:pt x="9694" y="153"/>
                                <a:pt x="9672" y="120"/>
                                <a:pt x="9651" y="86"/>
                              </a:cubicBezTo>
                              <a:cubicBezTo>
                                <a:pt x="9627" y="65"/>
                                <a:pt x="9605" y="43"/>
                                <a:pt x="9582" y="22"/>
                              </a:cubicBezTo>
                              <a:cubicBezTo>
                                <a:pt x="9558" y="15"/>
                                <a:pt x="9534" y="7"/>
                                <a:pt x="9509" y="0"/>
                              </a:cubicBezTo>
                              <a:lnTo>
                                <a:pt x="319" y="0"/>
                              </a:lnTo>
                              <a:cubicBezTo>
                                <a:pt x="295" y="7"/>
                                <a:pt x="271" y="15"/>
                                <a:pt x="247" y="22"/>
                              </a:cubicBezTo>
                              <a:cubicBezTo>
                                <a:pt x="224" y="43"/>
                                <a:pt x="201" y="65"/>
                                <a:pt x="178" y="86"/>
                              </a:cubicBezTo>
                              <a:cubicBezTo>
                                <a:pt x="157" y="120"/>
                                <a:pt x="135" y="153"/>
                                <a:pt x="114" y="187"/>
                              </a:cubicBezTo>
                              <a:cubicBezTo>
                                <a:pt x="93" y="233"/>
                                <a:pt x="73" y="278"/>
                                <a:pt x="54" y="324"/>
                              </a:cubicBezTo>
                              <a:cubicBezTo>
                                <a:pt x="37" y="379"/>
                                <a:pt x="19" y="434"/>
                                <a:pt x="2" y="489"/>
                              </a:cubicBezTo>
                              <a:cubicBezTo>
                                <a:pt x="-13" y="554"/>
                                <a:pt x="145" y="542"/>
                                <a:pt x="130" y="607"/>
                              </a:cubicBezTo>
                              <a:lnTo>
                                <a:pt x="130" y="788"/>
                              </a:lnTo>
                              <a:cubicBezTo>
                                <a:pt x="121" y="867"/>
                                <a:pt x="139" y="1024"/>
                                <a:pt x="130" y="1103"/>
                              </a:cubicBezTo>
                              <a:cubicBezTo>
                                <a:pt x="124" y="1188"/>
                                <a:pt x="136" y="1234"/>
                                <a:pt x="130" y="1319"/>
                              </a:cubicBezTo>
                              <a:cubicBezTo>
                                <a:pt x="128" y="1435"/>
                                <a:pt x="126" y="1550"/>
                                <a:pt x="124" y="1666"/>
                              </a:cubicBezTo>
                              <a:cubicBezTo>
                                <a:pt x="207" y="3914"/>
                                <a:pt x="39" y="6163"/>
                                <a:pt x="124" y="8411"/>
                              </a:cubicBezTo>
                              <a:cubicBezTo>
                                <a:pt x="126" y="8526"/>
                                <a:pt x="128" y="8642"/>
                                <a:pt x="130" y="8757"/>
                              </a:cubicBezTo>
                              <a:cubicBezTo>
                                <a:pt x="136" y="8843"/>
                                <a:pt x="141" y="8930"/>
                                <a:pt x="147" y="9016"/>
                              </a:cubicBezTo>
                              <a:cubicBezTo>
                                <a:pt x="128" y="9121"/>
                                <a:pt x="229" y="9378"/>
                                <a:pt x="209" y="9483"/>
                              </a:cubicBezTo>
                              <a:cubicBezTo>
                                <a:pt x="222" y="9556"/>
                                <a:pt x="64" y="9170"/>
                                <a:pt x="76" y="9243"/>
                              </a:cubicBezTo>
                              <a:cubicBezTo>
                                <a:pt x="91" y="9308"/>
                                <a:pt x="194" y="9372"/>
                                <a:pt x="209" y="9437"/>
                              </a:cubicBezTo>
                              <a:cubicBezTo>
                                <a:pt x="226" y="9492"/>
                                <a:pt x="37" y="9625"/>
                                <a:pt x="54" y="9680"/>
                              </a:cubicBezTo>
                              <a:cubicBezTo>
                                <a:pt x="73" y="9725"/>
                                <a:pt x="93" y="9771"/>
                                <a:pt x="114" y="9816"/>
                              </a:cubicBezTo>
                              <a:cubicBezTo>
                                <a:pt x="135" y="9850"/>
                                <a:pt x="157" y="9883"/>
                                <a:pt x="178" y="9917"/>
                              </a:cubicBezTo>
                              <a:cubicBezTo>
                                <a:pt x="201" y="9937"/>
                                <a:pt x="224" y="9958"/>
                                <a:pt x="247" y="9978"/>
                              </a:cubicBezTo>
                              <a:cubicBezTo>
                                <a:pt x="271" y="9985"/>
                                <a:pt x="295" y="9993"/>
                                <a:pt x="319" y="10000"/>
                              </a:cubicBezTo>
                              <a:lnTo>
                                <a:pt x="9509" y="10000"/>
                              </a:lnTo>
                              <a:cubicBezTo>
                                <a:pt x="9521" y="9999"/>
                                <a:pt x="9535" y="9997"/>
                                <a:pt x="9547" y="9996"/>
                              </a:cubicBezTo>
                            </a:path>
                          </a:pathLst>
                        </a:custGeom>
                        <a:noFill/>
                        <a:ln w="127000">
                          <a:noFill/>
                          <a:round/>
                          <a:headEnd/>
                          <a:tailEnd/>
                        </a:ln>
                      </wps:spPr>
                      <wps:txbx>
                        <w:txbxContent>
                          <w:p w:rsidR="009351BE" w:rsidRDefault="009351BE" w:rsidP="009351B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 o:spid="_x0000_s1027" style="position:absolute;left:0;text-align:left;margin-left:28.6pt;margin-top:-21.45pt;width:427.8pt;height:5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57,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" adj="-11796480,,5400" path="m9547,9996r70,-43c9639,9925,9662,9898,9684,9870v20,-39,41,-79,61,-118c9763,9702,9783,9651,9801,9601v17,-60,34,-120,50,-180c9864,9351,9878,9282,9891,9212v10,-77,21,-153,31,-230c9930,8900,9937,8819,9945,8737v3,-89,7,-177,10,-266c9956,8425,9956,8380,9957,8334r,-6668l9951,1396v-6,-85,-11,-170,-17,-255c9925,1062,9916,982,9907,903v-12,-73,-23,-146,-35,-219l9827,489,9773,324v-19,-46,-39,-91,-58,-137c9694,153,9672,120,9651,86,9627,65,9605,43,9582,22,9558,15,9534,7,9509,l319,c295,7,271,15,247,22,224,43,201,65,178,86v-21,34,-43,67,-64,101c93,233,73,278,54,324,37,379,19,434,2,489v-15,65,143,53,128,118l130,788v-9,79,9,236,,315c124,1188,136,1234,130,1319v-2,116,-4,231,-6,347c207,3914,39,6163,124,8411v2,115,4,231,6,346c136,8843,141,8930,147,9016v-19,105,82,362,62,467c222,9556,64,9170,76,9243v15,65,118,129,133,194c226,9492,37,9625,54,9680v19,45,39,91,60,136c135,9850,157,9883,178,9917v23,20,46,41,69,61c271,9985,295,9993,319,10000r9190,c9521,9999,9535,9997,9547,9996e" filled="f" stroked="f" strokeweight="10pt">
                <v:stroke joinstyle="round"/>
                <v:formulas/>
                <v:path arrowok="t" o:connecttype="custom" o:connectlocs="5209512,706487;5247709,703448;5284269,697582;5317555,689242;5348112,678570;5375396,665848;5397223,651077;5414139,634821;5426689,617505;5432146,598705;5433237,589022;5433237,117748;5429963,98665;5420687,80642;5405953,63821;5386855,48343;5362300,34561;5332834,22899;5301185,13217;5266262,6078;5228611,1555;5188777,0;174069,0;134781,1555;97129,6078;62206,13217;29466,22899;1091,34561;70937,42901;70937,55693;70937,77957;70937,93223;67663,117748;67663,594464;70937,618918;80214,637224;114045,670230;41471,653268;114045,666979;29466,684153;62206,693765;97129,700904;134781,705215;174069,706770;5188777,706770;5209512,706487" o:connectangles="0,0,0,0,0,0,0,0,0,0,0,0,0,0,0,0,0,0,0,0,0,0,0,0,0,0,0,0,0,0,0,0,0,0,0,0,0,0,0,0,0,0,0,0,0,0" textboxrect="0,0,9957,10000"/>
                <v:textbox>
                  <w:txbxContent>
                    <w:p w:rsidR="009351BE" w:rsidRDefault="009351BE" w:rsidP="009351BE">
                      <w:pPr>
                        <w:jc w:val="center"/>
                      </w:pPr>
                    </w:p>
                  </w:txbxContent>
                </v:textbox>
              </v:shape>
            </w:pict>
          </mc:Fallback>
        </mc:AlternateContent>
      </w:r>
    </w:p>
    <w:p w:rsidR="00930662" w:rsidRDefault="00930662">
      <w:pPr>
        <w:spacing w:line="200" w:lineRule="exact"/>
      </w:pPr>
    </w:p>
    <w:p w:rsidR="00930662" w:rsidRDefault="00930662">
      <w:pPr>
        <w:spacing w:line="200" w:lineRule="exact"/>
      </w:pPr>
    </w:p>
    <w:p w:rsidR="00930662" w:rsidRDefault="003C7DB4">
      <w:pPr>
        <w:spacing w:line="200" w:lineRule="exact"/>
      </w:pPr>
      <w:bookmarkStart w:id="0" w:name="_GoBack"/>
      <w:r>
        <w:rPr>
          <w:noProof/>
          <w:lang w:val="en-GB" w:eastAsia="en-GB"/>
        </w:rPr>
        <w:drawing>
          <wp:anchor distT="0" distB="0" distL="114300" distR="114300" simplePos="0" relativeHeight="251644928" behindDoc="0" locked="0" layoutInCell="1" allowOverlap="1" wp14:anchorId="017F6AE9" wp14:editId="10350C0B">
            <wp:simplePos x="0" y="0"/>
            <wp:positionH relativeFrom="column">
              <wp:posOffset>288290</wp:posOffset>
            </wp:positionH>
            <wp:positionV relativeFrom="paragraph">
              <wp:posOffset>83185</wp:posOffset>
            </wp:positionV>
            <wp:extent cx="5997575" cy="2243455"/>
            <wp:effectExtent l="19050" t="19050" r="22225" b="23495"/>
            <wp:wrapThrough wrapText="bothSides">
              <wp:wrapPolygon edited="0">
                <wp:start x="-69" y="-183"/>
                <wp:lineTo x="-69" y="21643"/>
                <wp:lineTo x="21611" y="21643"/>
                <wp:lineTo x="21611" y="-183"/>
                <wp:lineTo x="-69" y="-183"/>
              </wp:wrapPolygon>
            </wp:wrapThrough>
            <wp:docPr id="3" name="Picture 3" descr="C:\Users\jane.harris\AppData\Local\Microsoft\Windows\Temporary Internet Files\Content.IE5\L30ZABKA\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harris\AppData\Local\Microsoft\Windows\Temporary Internet Files\Content.IE5\L30ZABKA\photo[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97575" cy="2243455"/>
                    </a:xfrm>
                    <a:prstGeom prst="rect">
                      <a:avLst/>
                    </a:prstGeom>
                    <a:noFill/>
                    <a:ln>
                      <a:solidFill>
                        <a:srgbClr val="0070C0"/>
                      </a:solidFill>
                    </a:ln>
                  </pic:spPr>
                </pic:pic>
              </a:graphicData>
            </a:graphic>
            <wp14:sizeRelH relativeFrom="margin">
              <wp14:pctWidth>0</wp14:pctWidth>
            </wp14:sizeRelH>
            <wp14:sizeRelV relativeFrom="margin">
              <wp14:pctHeight>0</wp14:pctHeight>
            </wp14:sizeRelV>
          </wp:anchor>
        </w:drawing>
      </w:r>
      <w:bookmarkEnd w:id="0"/>
    </w:p>
    <w:p w:rsidR="00930662" w:rsidRDefault="00930662">
      <w:pPr>
        <w:spacing w:line="200" w:lineRule="exact"/>
      </w:pPr>
    </w:p>
    <w:p w:rsidR="00930662" w:rsidRDefault="00930662">
      <w:pPr>
        <w:spacing w:line="200" w:lineRule="exact"/>
      </w:pPr>
    </w:p>
    <w:p w:rsidR="00930662" w:rsidRDefault="00930662">
      <w:pPr>
        <w:spacing w:line="200" w:lineRule="exact"/>
      </w:pPr>
    </w:p>
    <w:p w:rsidR="00930662" w:rsidRDefault="00930662">
      <w:pPr>
        <w:spacing w:line="200" w:lineRule="exact"/>
      </w:pPr>
    </w:p>
    <w:p w:rsidR="00930662" w:rsidRDefault="00930662">
      <w:pPr>
        <w:spacing w:line="200" w:lineRule="exact"/>
      </w:pPr>
    </w:p>
    <w:p w:rsidR="00930662" w:rsidRDefault="00930662">
      <w:pPr>
        <w:spacing w:line="200" w:lineRule="exact"/>
      </w:pPr>
    </w:p>
    <w:p w:rsidR="00930662" w:rsidRDefault="00930662">
      <w:pPr>
        <w:spacing w:line="200" w:lineRule="exact"/>
      </w:pPr>
    </w:p>
    <w:p w:rsidR="00930662" w:rsidRDefault="00930662">
      <w:pPr>
        <w:spacing w:before="6" w:line="200" w:lineRule="exact"/>
      </w:pPr>
    </w:p>
    <w:p w:rsidR="00930662" w:rsidRDefault="003D2747" w:rsidP="00946762">
      <w:pPr>
        <w:ind w:left="1504" w:right="1601"/>
        <w:jc w:val="center"/>
        <w:rPr>
          <w:sz w:val="17"/>
          <w:szCs w:val="17"/>
        </w:rPr>
      </w:pPr>
      <w:r>
        <w:rPr>
          <w:noProof/>
          <w:lang w:val="en-GB" w:eastAsia="en-GB"/>
        </w:rPr>
        <mc:AlternateContent>
          <mc:Choice Requires="wps">
            <w:drawing>
              <wp:anchor distT="0" distB="0" distL="114300" distR="114300" simplePos="0" relativeHeight="251670528" behindDoc="0" locked="0" layoutInCell="1" allowOverlap="1" wp14:anchorId="4CF78EE0" wp14:editId="50310FD3">
                <wp:simplePos x="0" y="0"/>
                <wp:positionH relativeFrom="column">
                  <wp:posOffset>-6357427</wp:posOffset>
                </wp:positionH>
                <wp:positionV relativeFrom="paragraph">
                  <wp:posOffset>1261184</wp:posOffset>
                </wp:positionV>
                <wp:extent cx="6764330" cy="457200"/>
                <wp:effectExtent l="0" t="0" r="17780" b="19050"/>
                <wp:wrapNone/>
                <wp:docPr id="14" name="Rectangle 14"/>
                <wp:cNvGraphicFramePr/>
                <a:graphic xmlns:a="http://schemas.openxmlformats.org/drawingml/2006/main">
                  <a:graphicData uri="http://schemas.microsoft.com/office/word/2010/wordprocessingShape">
                    <wps:wsp>
                      <wps:cNvSpPr/>
                      <wps:spPr>
                        <a:xfrm>
                          <a:off x="0" y="0"/>
                          <a:ext cx="6764330" cy="457200"/>
                        </a:xfrm>
                        <a:prstGeom prst="rect">
                          <a:avLst/>
                        </a:prstGeom>
                        <a:solidFill>
                          <a:srgbClr val="0070C0"/>
                        </a:solidFill>
                        <a:ln w="25400" cap="flat" cmpd="sng" algn="ctr">
                          <a:solidFill>
                            <a:srgbClr val="1F497D">
                              <a:lumMod val="40000"/>
                              <a:lumOff val="60000"/>
                            </a:srgbClr>
                          </a:solidFill>
                          <a:prstDash val="solid"/>
                        </a:ln>
                        <a:effectLst/>
                      </wps:spPr>
                      <wps:txbx>
                        <w:txbxContent>
                          <w:p w:rsidR="003D2747" w:rsidRPr="00011C48" w:rsidRDefault="003D2747" w:rsidP="003D2747">
                            <w:pPr>
                              <w:jc w:val="center"/>
                              <w:rPr>
                                <w:rFonts w:eastAsiaTheme="majorEastAsia"/>
                                <w:color w:val="FFFFFF" w:themeColor="background1"/>
                                <w:sz w:val="40"/>
                                <w:szCs w:val="40"/>
                                <w14:textOutline w14:w="9525" w14:cap="rnd" w14:cmpd="sng" w14:algn="ctr">
                                  <w14:solidFill>
                                    <w14:schemeClr w14:val="bg1"/>
                                  </w14:solidFill>
                                  <w14:prstDash w14:val="solid"/>
                                  <w14:bevel/>
                                </w14:textOutline>
                              </w:rPr>
                            </w:pPr>
                            <w:r>
                              <w:rPr>
                                <w:rFonts w:eastAsiaTheme="majorEastAsia"/>
                                <w:color w:val="FFFFFF" w:themeColor="background1"/>
                                <w:sz w:val="40"/>
                                <w:szCs w:val="40"/>
                                <w14:textOutline w14:w="9525" w14:cap="rnd" w14:cmpd="sng" w14:algn="ctr">
                                  <w14:solidFill>
                                    <w14:schemeClr w14:val="bg1"/>
                                  </w14:solidFill>
                                  <w14:prstDash w14:val="solid"/>
                                  <w14:bevel/>
                                </w14:textOutline>
                              </w:rPr>
                              <w:t>Welcome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8" style="position:absolute;left:0;text-align:left;margin-left:-500.6pt;margin-top:99.3pt;width:532.6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" fillcolor="#0070c0" strokecolor="#8eb4e3" strokeweight="2pt">
                <v:textbox>
                  <w:txbxContent>
                    <w:p w:rsidR="003D2747" w:rsidRPr="00011C48" w:rsidRDefault="003D2747" w:rsidP="003D2747">
                      <w:pPr>
                        <w:jc w:val="center"/>
                        <w:rPr>
                          <w:rFonts w:eastAsiaTheme="majorEastAsia"/>
                          <w:color w:val="FFFFFF" w:themeColor="background1"/>
                          <w:sz w:val="40"/>
                          <w:szCs w:val="40"/>
                          <w14:textOutline w14:w="9525" w14:cap="rnd" w14:cmpd="sng" w14:algn="ctr">
                            <w14:solidFill>
                              <w14:schemeClr w14:val="bg1"/>
                            </w14:solidFill>
                            <w14:prstDash w14:val="solid"/>
                            <w14:bevel/>
                          </w14:textOutline>
                        </w:rPr>
                      </w:pPr>
                      <w:r>
                        <w:rPr>
                          <w:rFonts w:eastAsiaTheme="majorEastAsia"/>
                          <w:color w:val="FFFFFF" w:themeColor="background1"/>
                          <w:sz w:val="40"/>
                          <w:szCs w:val="40"/>
                          <w14:textOutline w14:w="9525" w14:cap="rnd" w14:cmpd="sng" w14:algn="ctr">
                            <w14:solidFill>
                              <w14:schemeClr w14:val="bg1"/>
                            </w14:solidFill>
                            <w14:prstDash w14:val="solid"/>
                            <w14:bevel/>
                          </w14:textOutline>
                        </w:rPr>
                        <w:t>Welcome</w:t>
                      </w:r>
                    </w:p>
                  </w:txbxContent>
                </v:textbox>
              </v:rect>
            </w:pict>
          </mc:Fallback>
        </mc:AlternateContent>
      </w:r>
      <w:r w:rsidR="00946762">
        <w:rPr>
          <w:noProof/>
          <w:lang w:val="en-GB" w:eastAsia="en-GB"/>
        </w:rPr>
        <mc:AlternateContent>
          <mc:Choice Requires="wps">
            <w:drawing>
              <wp:anchor distT="45720" distB="45720" distL="114300" distR="114300" simplePos="0" relativeHeight="251669504" behindDoc="0" locked="0" layoutInCell="1" allowOverlap="1" wp14:anchorId="1575C74A" wp14:editId="626B1761">
                <wp:simplePos x="0" y="0"/>
                <wp:positionH relativeFrom="column">
                  <wp:posOffset>235585</wp:posOffset>
                </wp:positionH>
                <wp:positionV relativeFrom="paragraph">
                  <wp:posOffset>48482</wp:posOffset>
                </wp:positionV>
                <wp:extent cx="5988050" cy="10414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041400"/>
                        </a:xfrm>
                        <a:prstGeom prst="rect">
                          <a:avLst/>
                        </a:prstGeom>
                        <a:noFill/>
                        <a:ln w="9525">
                          <a:noFill/>
                          <a:miter lim="800000"/>
                          <a:headEnd/>
                          <a:tailEnd/>
                        </a:ln>
                      </wps:spPr>
                      <wps:txbx>
                        <w:txbxContent>
                          <w:p w:rsidR="003C7DB4" w:rsidRDefault="003C7DB4">
                            <w:pPr>
                              <w:rPr>
                                <w:b/>
                                <w:i/>
                                <w:sz w:val="32"/>
                                <w:szCs w:val="32"/>
                              </w:rPr>
                            </w:pPr>
                            <w:r>
                              <w:rPr>
                                <w:b/>
                                <w:i/>
                                <w:sz w:val="32"/>
                                <w:szCs w:val="32"/>
                              </w:rPr>
                              <w:t xml:space="preserve">Practice Manager: </w:t>
                            </w:r>
                            <w:proofErr w:type="spellStart"/>
                            <w:r>
                              <w:rPr>
                                <w:b/>
                                <w:i/>
                                <w:sz w:val="32"/>
                                <w:szCs w:val="32"/>
                              </w:rPr>
                              <w:t>Mrs</w:t>
                            </w:r>
                            <w:proofErr w:type="spellEnd"/>
                            <w:r>
                              <w:rPr>
                                <w:b/>
                                <w:i/>
                                <w:sz w:val="32"/>
                                <w:szCs w:val="32"/>
                              </w:rPr>
                              <w:t xml:space="preserve"> Kim </w:t>
                            </w:r>
                            <w:proofErr w:type="spellStart"/>
                            <w:r>
                              <w:rPr>
                                <w:b/>
                                <w:i/>
                                <w:sz w:val="32"/>
                                <w:szCs w:val="32"/>
                              </w:rPr>
                              <w:t>Hiles</w:t>
                            </w:r>
                            <w:proofErr w:type="spellEnd"/>
                          </w:p>
                          <w:p w:rsidR="00D93944" w:rsidRPr="003C7DB4" w:rsidRDefault="00D93944">
                            <w:pPr>
                              <w:rPr>
                                <w:b/>
                                <w:i/>
                                <w:sz w:val="32"/>
                                <w:szCs w:val="32"/>
                              </w:rPr>
                            </w:pPr>
                            <w:r w:rsidRPr="003C7DB4">
                              <w:rPr>
                                <w:b/>
                                <w:i/>
                                <w:sz w:val="32"/>
                                <w:szCs w:val="32"/>
                              </w:rPr>
                              <w:t>Borough Fields</w:t>
                            </w:r>
                            <w:r w:rsidR="003C7DB4" w:rsidRPr="003C7DB4">
                              <w:rPr>
                                <w:b/>
                                <w:i/>
                                <w:sz w:val="32"/>
                                <w:szCs w:val="32"/>
                              </w:rPr>
                              <w:t xml:space="preserve">, </w:t>
                            </w:r>
                            <w:r w:rsidRPr="003C7DB4">
                              <w:rPr>
                                <w:b/>
                                <w:i/>
                                <w:sz w:val="32"/>
                                <w:szCs w:val="32"/>
                              </w:rPr>
                              <w:t xml:space="preserve">Royal </w:t>
                            </w:r>
                            <w:proofErr w:type="spellStart"/>
                            <w:r w:rsidRPr="003C7DB4">
                              <w:rPr>
                                <w:b/>
                                <w:i/>
                                <w:sz w:val="32"/>
                                <w:szCs w:val="32"/>
                              </w:rPr>
                              <w:t>Wootton</w:t>
                            </w:r>
                            <w:proofErr w:type="spellEnd"/>
                            <w:r w:rsidRPr="003C7DB4">
                              <w:rPr>
                                <w:b/>
                                <w:i/>
                                <w:sz w:val="32"/>
                                <w:szCs w:val="32"/>
                              </w:rPr>
                              <w:t xml:space="preserve"> Bassett</w:t>
                            </w:r>
                            <w:r w:rsidR="003C7DB4" w:rsidRPr="003C7DB4">
                              <w:rPr>
                                <w:b/>
                                <w:i/>
                                <w:sz w:val="32"/>
                                <w:szCs w:val="32"/>
                              </w:rPr>
                              <w:t xml:space="preserve">, </w:t>
                            </w:r>
                            <w:r w:rsidRPr="003C7DB4">
                              <w:rPr>
                                <w:b/>
                                <w:i/>
                                <w:sz w:val="32"/>
                                <w:szCs w:val="32"/>
                              </w:rPr>
                              <w:t>Wiltshire</w:t>
                            </w:r>
                            <w:r w:rsidR="003C7DB4" w:rsidRPr="003C7DB4">
                              <w:rPr>
                                <w:b/>
                                <w:i/>
                                <w:sz w:val="32"/>
                                <w:szCs w:val="32"/>
                              </w:rPr>
                              <w:t xml:space="preserve">, </w:t>
                            </w:r>
                            <w:r w:rsidRPr="003C7DB4">
                              <w:rPr>
                                <w:b/>
                                <w:i/>
                                <w:sz w:val="32"/>
                                <w:szCs w:val="32"/>
                              </w:rPr>
                              <w:t>SN4 7AX</w:t>
                            </w:r>
                          </w:p>
                          <w:p w:rsidR="003C7DB4" w:rsidRDefault="003C7DB4">
                            <w:pPr>
                              <w:rPr>
                                <w:b/>
                                <w:i/>
                                <w:sz w:val="32"/>
                                <w:szCs w:val="32"/>
                              </w:rPr>
                            </w:pPr>
                            <w:r w:rsidRPr="003C7DB4">
                              <w:rPr>
                                <w:b/>
                                <w:i/>
                                <w:sz w:val="32"/>
                                <w:szCs w:val="32"/>
                              </w:rPr>
                              <w:t>Tel 01793 852302</w:t>
                            </w:r>
                          </w:p>
                          <w:p w:rsidR="003C7DB4" w:rsidRPr="008A4952" w:rsidRDefault="00165A57">
                            <w:pPr>
                              <w:rPr>
                                <w:b/>
                                <w:i/>
                                <w:sz w:val="32"/>
                                <w:szCs w:val="32"/>
                              </w:rPr>
                            </w:pPr>
                            <w:hyperlink r:id="rId10" w:history="1">
                              <w:r w:rsidR="003C7DB4" w:rsidRPr="003C7DB4">
                                <w:rPr>
                                  <w:rStyle w:val="Hyperlink"/>
                                  <w:b/>
                                  <w:i/>
                                  <w:sz w:val="32"/>
                                  <w:szCs w:val="32"/>
                                </w:rPr>
                                <w:t>www.newcourt-wilts.nhs.uk</w:t>
                              </w:r>
                            </w:hyperlink>
                            <w:r w:rsidR="008A4952">
                              <w:rPr>
                                <w:rStyle w:val="Hyperlink"/>
                                <w:b/>
                                <w:i/>
                                <w:sz w:val="32"/>
                                <w:szCs w:val="32"/>
                                <w:u w:val="none"/>
                              </w:rPr>
                              <w:tab/>
                            </w:r>
                            <w:r w:rsidR="008A4952">
                              <w:rPr>
                                <w:rStyle w:val="Hyperlink"/>
                                <w:b/>
                                <w:i/>
                                <w:sz w:val="32"/>
                                <w:szCs w:val="32"/>
                                <w:u w:val="none"/>
                              </w:rPr>
                              <w:tab/>
                            </w:r>
                            <w:r w:rsidR="008A4952" w:rsidRPr="008A4952">
                              <w:rPr>
                                <w:rStyle w:val="Hyperlink"/>
                                <w:b/>
                                <w:i/>
                                <w:sz w:val="24"/>
                                <w:szCs w:val="24"/>
                                <w:u w:val="none"/>
                              </w:rPr>
                              <w:t>Spring/Summer 1</w:t>
                            </w:r>
                            <w:r w:rsidR="008A4952" w:rsidRPr="008A4952">
                              <w:rPr>
                                <w:rStyle w:val="Hyperlink"/>
                                <w:b/>
                                <w:i/>
                                <w:sz w:val="24"/>
                                <w:szCs w:val="24"/>
                                <w:u w:val="none"/>
                                <w:vertAlign w:val="superscript"/>
                              </w:rPr>
                              <w:t>st</w:t>
                            </w:r>
                            <w:r w:rsidR="008A4952" w:rsidRPr="008A4952">
                              <w:rPr>
                                <w:rStyle w:val="Hyperlink"/>
                                <w:b/>
                                <w:i/>
                                <w:sz w:val="24"/>
                                <w:szCs w:val="24"/>
                                <w:u w:val="none"/>
                              </w:rPr>
                              <w:t xml:space="preserve"> Edition</w:t>
                            </w:r>
                          </w:p>
                          <w:p w:rsidR="003C7DB4" w:rsidRPr="003C7DB4" w:rsidRDefault="003C7D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18.55pt;margin-top:3.8pt;width:471.5pt;height:8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" filled="f" stroked="f">
                <v:textbox>
                  <w:txbxContent>
                    <w:p w:rsidR="003C7DB4" w:rsidRDefault="003C7DB4">
                      <w:pPr>
                        <w:rPr>
                          <w:b/>
                          <w:i/>
                          <w:sz w:val="32"/>
                          <w:szCs w:val="32"/>
                        </w:rPr>
                      </w:pPr>
                      <w:r>
                        <w:rPr>
                          <w:b/>
                          <w:i/>
                          <w:sz w:val="32"/>
                          <w:szCs w:val="32"/>
                        </w:rPr>
                        <w:t>Practice Manager: Mrs Kim Hiles</w:t>
                      </w:r>
                    </w:p>
                    <w:p w:rsidR="00D93944" w:rsidRPr="003C7DB4" w:rsidRDefault="00D93944">
                      <w:pPr>
                        <w:rPr>
                          <w:b/>
                          <w:i/>
                          <w:sz w:val="32"/>
                          <w:szCs w:val="32"/>
                        </w:rPr>
                      </w:pPr>
                      <w:r w:rsidRPr="003C7DB4">
                        <w:rPr>
                          <w:b/>
                          <w:i/>
                          <w:sz w:val="32"/>
                          <w:szCs w:val="32"/>
                        </w:rPr>
                        <w:t>Borough Fields</w:t>
                      </w:r>
                      <w:r w:rsidR="003C7DB4" w:rsidRPr="003C7DB4">
                        <w:rPr>
                          <w:b/>
                          <w:i/>
                          <w:sz w:val="32"/>
                          <w:szCs w:val="32"/>
                        </w:rPr>
                        <w:t xml:space="preserve">, </w:t>
                      </w:r>
                      <w:r w:rsidRPr="003C7DB4">
                        <w:rPr>
                          <w:b/>
                          <w:i/>
                          <w:sz w:val="32"/>
                          <w:szCs w:val="32"/>
                        </w:rPr>
                        <w:t>Royal Wootton Bassett</w:t>
                      </w:r>
                      <w:r w:rsidR="003C7DB4" w:rsidRPr="003C7DB4">
                        <w:rPr>
                          <w:b/>
                          <w:i/>
                          <w:sz w:val="32"/>
                          <w:szCs w:val="32"/>
                        </w:rPr>
                        <w:t xml:space="preserve">, </w:t>
                      </w:r>
                      <w:r w:rsidRPr="003C7DB4">
                        <w:rPr>
                          <w:b/>
                          <w:i/>
                          <w:sz w:val="32"/>
                          <w:szCs w:val="32"/>
                        </w:rPr>
                        <w:t>Wiltshire</w:t>
                      </w:r>
                      <w:r w:rsidR="003C7DB4" w:rsidRPr="003C7DB4">
                        <w:rPr>
                          <w:b/>
                          <w:i/>
                          <w:sz w:val="32"/>
                          <w:szCs w:val="32"/>
                        </w:rPr>
                        <w:t xml:space="preserve">, </w:t>
                      </w:r>
                      <w:r w:rsidRPr="003C7DB4">
                        <w:rPr>
                          <w:b/>
                          <w:i/>
                          <w:sz w:val="32"/>
                          <w:szCs w:val="32"/>
                        </w:rPr>
                        <w:t>SN4 7AX</w:t>
                      </w:r>
                    </w:p>
                    <w:p w:rsidR="003C7DB4" w:rsidRDefault="003C7DB4">
                      <w:pPr>
                        <w:rPr>
                          <w:b/>
                          <w:i/>
                          <w:sz w:val="32"/>
                          <w:szCs w:val="32"/>
                        </w:rPr>
                      </w:pPr>
                      <w:r w:rsidRPr="003C7DB4">
                        <w:rPr>
                          <w:b/>
                          <w:i/>
                          <w:sz w:val="32"/>
                          <w:szCs w:val="32"/>
                        </w:rPr>
                        <w:t>Tel 01793 852302</w:t>
                      </w:r>
                    </w:p>
                    <w:p w:rsidR="003C7DB4" w:rsidRPr="008A4952" w:rsidRDefault="00FB3757">
                      <w:pPr>
                        <w:rPr>
                          <w:b/>
                          <w:i/>
                          <w:sz w:val="32"/>
                          <w:szCs w:val="32"/>
                        </w:rPr>
                      </w:pPr>
                      <w:hyperlink r:id="rId11" w:history="1">
                        <w:r w:rsidR="003C7DB4" w:rsidRPr="003C7DB4">
                          <w:rPr>
                            <w:rStyle w:val="Hyperlink"/>
                            <w:b/>
                            <w:i/>
                            <w:sz w:val="32"/>
                            <w:szCs w:val="32"/>
                          </w:rPr>
                          <w:t>www.newcourt-wilts.nhs.uk</w:t>
                        </w:r>
                      </w:hyperlink>
                      <w:r w:rsidR="008A4952">
                        <w:rPr>
                          <w:rStyle w:val="Hyperlink"/>
                          <w:b/>
                          <w:i/>
                          <w:sz w:val="32"/>
                          <w:szCs w:val="32"/>
                          <w:u w:val="none"/>
                        </w:rPr>
                        <w:tab/>
                      </w:r>
                      <w:r w:rsidR="008A4952">
                        <w:rPr>
                          <w:rStyle w:val="Hyperlink"/>
                          <w:b/>
                          <w:i/>
                          <w:sz w:val="32"/>
                          <w:szCs w:val="32"/>
                          <w:u w:val="none"/>
                        </w:rPr>
                        <w:tab/>
                      </w:r>
                      <w:r w:rsidR="008A4952" w:rsidRPr="008A4952">
                        <w:rPr>
                          <w:rStyle w:val="Hyperlink"/>
                          <w:b/>
                          <w:i/>
                          <w:sz w:val="24"/>
                          <w:szCs w:val="24"/>
                          <w:u w:val="none"/>
                        </w:rPr>
                        <w:t>Spring/Summer 1</w:t>
                      </w:r>
                      <w:r w:rsidR="008A4952" w:rsidRPr="008A4952">
                        <w:rPr>
                          <w:rStyle w:val="Hyperlink"/>
                          <w:b/>
                          <w:i/>
                          <w:sz w:val="24"/>
                          <w:szCs w:val="24"/>
                          <w:u w:val="none"/>
                          <w:vertAlign w:val="superscript"/>
                        </w:rPr>
                        <w:t>st</w:t>
                      </w:r>
                      <w:r w:rsidR="008A4952" w:rsidRPr="008A4952">
                        <w:rPr>
                          <w:rStyle w:val="Hyperlink"/>
                          <w:b/>
                          <w:i/>
                          <w:sz w:val="24"/>
                          <w:szCs w:val="24"/>
                          <w:u w:val="none"/>
                        </w:rPr>
                        <w:t xml:space="preserve"> Edition</w:t>
                      </w:r>
                    </w:p>
                    <w:p w:rsidR="003C7DB4" w:rsidRPr="003C7DB4" w:rsidRDefault="003C7DB4"/>
                  </w:txbxContent>
                </v:textbox>
                <w10:wrap type="square"/>
              </v:shape>
            </w:pict>
          </mc:Fallback>
        </mc:AlternateContent>
      </w:r>
      <w:r w:rsidR="00146F9E" w:rsidRPr="00EA02C4">
        <w:rPr>
          <w:rFonts w:ascii="Arial" w:eastAsia="Arial" w:hAnsi="Arial" w:cs="Arial"/>
          <w:color w:val="FFFFFF" w:themeColor="background1"/>
          <w:spacing w:val="2"/>
          <w:sz w:val="24"/>
          <w:szCs w:val="24"/>
        </w:rPr>
        <w:t>Borough Fields, Royal W</w:t>
      </w:r>
    </w:p>
    <w:p w:rsidR="00930662" w:rsidRDefault="00930662" w:rsidP="0030248C">
      <w:pPr>
        <w:spacing w:line="220" w:lineRule="exact"/>
        <w:ind w:left="3839" w:firstLine="481"/>
        <w:rPr>
          <w:rFonts w:ascii="Arial" w:eastAsia="Arial" w:hAnsi="Arial" w:cs="Arial"/>
        </w:rPr>
      </w:pPr>
    </w:p>
    <w:p w:rsidR="00930662" w:rsidRDefault="00930662">
      <w:pPr>
        <w:spacing w:before="8" w:line="80" w:lineRule="exact"/>
        <w:rPr>
          <w:sz w:val="8"/>
          <w:szCs w:val="8"/>
        </w:rPr>
      </w:pPr>
    </w:p>
    <w:p w:rsidR="00EC57E1" w:rsidRDefault="00EC57E1" w:rsidP="00EC57E1">
      <w:pPr>
        <w:widowControl w:val="0"/>
        <w:spacing w:after="96"/>
        <w:jc w:val="both"/>
        <w:rPr>
          <w:b/>
          <w:bCs/>
          <w:i/>
          <w:color w:val="000000"/>
          <w:kern w:val="28"/>
          <w:sz w:val="28"/>
          <w:szCs w:val="28"/>
          <w:lang w:eastAsia="en-GB"/>
          <w14:cntxtAlts/>
        </w:rPr>
      </w:pPr>
    </w:p>
    <w:p w:rsidR="00EC57E1" w:rsidRDefault="00EC57E1" w:rsidP="00EC57E1">
      <w:pPr>
        <w:widowControl w:val="0"/>
        <w:spacing w:after="96"/>
        <w:jc w:val="both"/>
        <w:rPr>
          <w:b/>
          <w:bCs/>
          <w:i/>
          <w:color w:val="000000"/>
          <w:kern w:val="28"/>
          <w:sz w:val="28"/>
          <w:szCs w:val="28"/>
          <w:lang w:eastAsia="en-GB"/>
          <w14:cntxtAlts/>
        </w:rPr>
      </w:pPr>
      <w:r>
        <w:rPr>
          <w:b/>
          <w:bCs/>
          <w:i/>
          <w:color w:val="000000"/>
          <w:kern w:val="28"/>
          <w:sz w:val="28"/>
          <w:szCs w:val="28"/>
          <w:lang w:eastAsia="en-GB"/>
          <w14:cntxtAlts/>
        </w:rPr>
        <w:t>Hello and welcome to our first newsletter, we hope you enjoy reading the information and news in this Spring/Summer edition.</w:t>
      </w:r>
    </w:p>
    <w:p w:rsidR="003D2747" w:rsidRDefault="00EC57E1" w:rsidP="00F00AC3">
      <w:pPr>
        <w:widowControl w:val="0"/>
        <w:spacing w:after="96"/>
        <w:jc w:val="both"/>
        <w:rPr>
          <w:b/>
          <w:bCs/>
          <w:i/>
          <w:color w:val="000000"/>
          <w:kern w:val="28"/>
          <w:sz w:val="28"/>
          <w:szCs w:val="28"/>
          <w:lang w:eastAsia="en-GB"/>
          <w14:cntxtAlts/>
        </w:rPr>
      </w:pPr>
      <w:r>
        <w:rPr>
          <w:noProof/>
          <w:lang w:val="en-GB" w:eastAsia="en-GB"/>
        </w:rPr>
        <mc:AlternateContent>
          <mc:Choice Requires="wps">
            <w:drawing>
              <wp:anchor distT="0" distB="0" distL="114300" distR="114300" simplePos="0" relativeHeight="251663360" behindDoc="0" locked="0" layoutInCell="1" allowOverlap="1" wp14:anchorId="2875620B" wp14:editId="3A3F0E12">
                <wp:simplePos x="0" y="0"/>
                <wp:positionH relativeFrom="column">
                  <wp:posOffset>-30126</wp:posOffset>
                </wp:positionH>
                <wp:positionV relativeFrom="paragraph">
                  <wp:posOffset>76510</wp:posOffset>
                </wp:positionV>
                <wp:extent cx="6774963" cy="457200"/>
                <wp:effectExtent l="0" t="0" r="26035" b="19050"/>
                <wp:wrapNone/>
                <wp:docPr id="45" name="Rectangle 45"/>
                <wp:cNvGraphicFramePr/>
                <a:graphic xmlns:a="http://schemas.openxmlformats.org/drawingml/2006/main">
                  <a:graphicData uri="http://schemas.microsoft.com/office/word/2010/wordprocessingShape">
                    <wps:wsp>
                      <wps:cNvSpPr/>
                      <wps:spPr>
                        <a:xfrm>
                          <a:off x="0" y="0"/>
                          <a:ext cx="6774963" cy="457200"/>
                        </a:xfrm>
                        <a:prstGeom prst="rect">
                          <a:avLst/>
                        </a:prstGeom>
                        <a:solidFill>
                          <a:srgbClr val="0070C0"/>
                        </a:solidFill>
                        <a:ln w="25400" cap="flat" cmpd="sng" algn="ctr">
                          <a:solidFill>
                            <a:schemeClr val="tx2">
                              <a:lumMod val="40000"/>
                              <a:lumOff val="60000"/>
                            </a:schemeClr>
                          </a:solidFill>
                          <a:prstDash val="solid"/>
                        </a:ln>
                        <a:effectLst/>
                      </wps:spPr>
                      <wps:txbx>
                        <w:txbxContent>
                          <w:p w:rsidR="001242DE" w:rsidRPr="00011C48" w:rsidRDefault="00F00AC3" w:rsidP="001242DE">
                            <w:pPr>
                              <w:jc w:val="center"/>
                              <w:rPr>
                                <w:rFonts w:eastAsiaTheme="majorEastAsia"/>
                                <w:color w:val="FFFFFF" w:themeColor="background1"/>
                                <w:sz w:val="40"/>
                                <w:szCs w:val="40"/>
                                <w14:textOutline w14:w="9525" w14:cap="rnd" w14:cmpd="sng" w14:algn="ctr">
                                  <w14:solidFill>
                                    <w14:schemeClr w14:val="bg1"/>
                                  </w14:solidFill>
                                  <w14:prstDash w14:val="solid"/>
                                  <w14:bevel/>
                                </w14:textOutline>
                              </w:rPr>
                            </w:pPr>
                            <w:r w:rsidRPr="00011C48">
                              <w:rPr>
                                <w:rFonts w:eastAsiaTheme="majorEastAsia"/>
                                <w:color w:val="FFFFFF" w:themeColor="background1"/>
                                <w:sz w:val="40"/>
                                <w:szCs w:val="40"/>
                                <w14:textOutline w14:w="9525" w14:cap="rnd" w14:cmpd="sng" w14:algn="ctr">
                                  <w14:solidFill>
                                    <w14:schemeClr w14:val="bg1"/>
                                  </w14:solidFill>
                                  <w14:prstDash w14:val="solid"/>
                                  <w14:bevel/>
                                </w14:textOutline>
                              </w:rPr>
                              <w:t>New facility for ordering Prescriptions online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30" style="position:absolute;left:0;text-align:left;margin-left:-2.35pt;margin-top:6pt;width:533.4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" fillcolor="#0070c0" strokecolor="#8db3e2 [1311]" strokeweight="2pt">
                <v:textbox>
                  <w:txbxContent>
                    <w:p w:rsidR="001242DE" w:rsidRPr="00011C48" w:rsidRDefault="00F00AC3" w:rsidP="001242DE">
                      <w:pPr>
                        <w:jc w:val="center"/>
                        <w:rPr>
                          <w:rFonts w:eastAsiaTheme="majorEastAsia"/>
                          <w:color w:val="FFFFFF" w:themeColor="background1"/>
                          <w:sz w:val="40"/>
                          <w:szCs w:val="40"/>
                          <w14:textOutline w14:w="9525" w14:cap="rnd" w14:cmpd="sng" w14:algn="ctr">
                            <w14:solidFill>
                              <w14:schemeClr w14:val="bg1"/>
                            </w14:solidFill>
                            <w14:prstDash w14:val="solid"/>
                            <w14:bevel/>
                          </w14:textOutline>
                        </w:rPr>
                      </w:pPr>
                      <w:r w:rsidRPr="00011C48">
                        <w:rPr>
                          <w:rFonts w:eastAsiaTheme="majorEastAsia"/>
                          <w:color w:val="FFFFFF" w:themeColor="background1"/>
                          <w:sz w:val="40"/>
                          <w:szCs w:val="40"/>
                          <w14:textOutline w14:w="9525" w14:cap="rnd" w14:cmpd="sng" w14:algn="ctr">
                            <w14:solidFill>
                              <w14:schemeClr w14:val="bg1"/>
                            </w14:solidFill>
                            <w14:prstDash w14:val="solid"/>
                            <w14:bevel/>
                          </w14:textOutline>
                        </w:rPr>
                        <w:t>New facility for ordering Prescriptions online</w:t>
                      </w:r>
                    </w:p>
                  </w:txbxContent>
                </v:textbox>
              </v:rect>
            </w:pict>
          </mc:Fallback>
        </mc:AlternateContent>
      </w:r>
    </w:p>
    <w:p w:rsidR="00EC57E1" w:rsidRDefault="00EC57E1" w:rsidP="00F00AC3">
      <w:pPr>
        <w:widowControl w:val="0"/>
        <w:spacing w:after="96"/>
        <w:jc w:val="both"/>
        <w:rPr>
          <w:b/>
          <w:bCs/>
          <w:i/>
          <w:color w:val="000000"/>
          <w:kern w:val="28"/>
          <w:sz w:val="28"/>
          <w:szCs w:val="28"/>
          <w:lang w:eastAsia="en-GB"/>
          <w14:cntxtAlts/>
        </w:rPr>
      </w:pPr>
    </w:p>
    <w:p w:rsidR="00C95CD1" w:rsidRDefault="00C95CD1" w:rsidP="00105DA3">
      <w:pPr>
        <w:widowControl w:val="0"/>
        <w:spacing w:after="96" w:line="264" w:lineRule="auto"/>
        <w:rPr>
          <w:noProof/>
          <w:sz w:val="28"/>
          <w:szCs w:val="28"/>
          <w:lang w:val="en-GB" w:eastAsia="en-GB"/>
        </w:rPr>
      </w:pPr>
    </w:p>
    <w:p w:rsidR="00C95CD1" w:rsidRDefault="00C95CD1" w:rsidP="00C95CD1">
      <w:pPr>
        <w:widowControl w:val="0"/>
        <w:spacing w:after="96"/>
        <w:jc w:val="both"/>
        <w:rPr>
          <w:noProof/>
          <w:sz w:val="28"/>
          <w:szCs w:val="28"/>
          <w:lang w:val="en-GB" w:eastAsia="en-GB"/>
        </w:rPr>
      </w:pPr>
      <w:r>
        <w:rPr>
          <w:b/>
          <w:bCs/>
          <w:i/>
          <w:noProof/>
          <w:color w:val="000000"/>
          <w:kern w:val="28"/>
          <w:sz w:val="28"/>
          <w:szCs w:val="28"/>
          <w:lang w:val="en-GB" w:eastAsia="en-GB"/>
        </w:rPr>
        <w:drawing>
          <wp:anchor distT="0" distB="0" distL="114300" distR="114300" simplePos="0" relativeHeight="251693056" behindDoc="0" locked="0" layoutInCell="1" allowOverlap="1" wp14:anchorId="34A8A6E1" wp14:editId="4516E772">
            <wp:simplePos x="0" y="0"/>
            <wp:positionH relativeFrom="column">
              <wp:posOffset>5668645</wp:posOffset>
            </wp:positionH>
            <wp:positionV relativeFrom="paragraph">
              <wp:posOffset>641350</wp:posOffset>
            </wp:positionV>
            <wp:extent cx="1075690" cy="1031240"/>
            <wp:effectExtent l="0" t="0" r="0" b="0"/>
            <wp:wrapSquare wrapText="bothSides"/>
            <wp:docPr id="9" name="Picture 9" descr="C:\Users\denise.hunt\AppData\Local\Microsoft\Windows\Temporary Internet Files\Content.IE5\VLBSXSPV\friendly_desktop_computer_cartoon_charac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hunt\AppData\Local\Microsoft\Windows\Temporary Internet Files\Content.IE5\VLBSXSPV\friendly_desktop_computer_cartoon_character[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5690" cy="1031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011A">
        <w:rPr>
          <w:b/>
          <w:bCs/>
          <w:i/>
          <w:color w:val="000000"/>
          <w:kern w:val="28"/>
          <w:sz w:val="28"/>
          <w:szCs w:val="28"/>
          <w:lang w:eastAsia="en-GB"/>
          <w14:cntxtAlts/>
        </w:rPr>
        <w:t xml:space="preserve">You can now order repeat prescriptions with our new Vision </w:t>
      </w:r>
      <w:r>
        <w:rPr>
          <w:b/>
          <w:bCs/>
          <w:i/>
          <w:color w:val="000000"/>
          <w:kern w:val="28"/>
          <w:sz w:val="28"/>
          <w:szCs w:val="28"/>
          <w:lang w:eastAsia="en-GB"/>
          <w14:cntxtAlts/>
        </w:rPr>
        <w:t>O</w:t>
      </w:r>
      <w:r w:rsidRPr="0029011A">
        <w:rPr>
          <w:b/>
          <w:bCs/>
          <w:i/>
          <w:color w:val="000000"/>
          <w:kern w:val="28"/>
          <w:sz w:val="28"/>
          <w:szCs w:val="28"/>
          <w:lang w:eastAsia="en-GB"/>
          <w14:cntxtAlts/>
        </w:rPr>
        <w:t>n</w:t>
      </w:r>
      <w:r>
        <w:rPr>
          <w:b/>
          <w:bCs/>
          <w:i/>
          <w:color w:val="000000"/>
          <w:kern w:val="28"/>
          <w:sz w:val="28"/>
          <w:szCs w:val="28"/>
          <w:lang w:eastAsia="en-GB"/>
          <w14:cntxtAlts/>
        </w:rPr>
        <w:t>l</w:t>
      </w:r>
      <w:r w:rsidRPr="0029011A">
        <w:rPr>
          <w:b/>
          <w:bCs/>
          <w:i/>
          <w:color w:val="000000"/>
          <w:kern w:val="28"/>
          <w:sz w:val="28"/>
          <w:szCs w:val="28"/>
          <w:lang w:eastAsia="en-GB"/>
          <w14:cntxtAlts/>
        </w:rPr>
        <w:t xml:space="preserve">ine </w:t>
      </w:r>
      <w:r>
        <w:rPr>
          <w:b/>
          <w:bCs/>
          <w:i/>
          <w:color w:val="000000"/>
          <w:kern w:val="28"/>
          <w:sz w:val="28"/>
          <w:szCs w:val="28"/>
          <w:lang w:eastAsia="en-GB"/>
          <w14:cntxtAlts/>
        </w:rPr>
        <w:t>S</w:t>
      </w:r>
      <w:r w:rsidRPr="0029011A">
        <w:rPr>
          <w:b/>
          <w:bCs/>
          <w:i/>
          <w:color w:val="000000"/>
          <w:kern w:val="28"/>
          <w:sz w:val="28"/>
          <w:szCs w:val="28"/>
          <w:lang w:eastAsia="en-GB"/>
          <w14:cntxtAlts/>
        </w:rPr>
        <w:t>ervice. With effect from 01 April 2015 the email method has been phased</w:t>
      </w:r>
      <w:r>
        <w:rPr>
          <w:b/>
          <w:bCs/>
          <w:i/>
          <w:color w:val="000000"/>
          <w:kern w:val="28"/>
          <w:sz w:val="28"/>
          <w:szCs w:val="28"/>
          <w:lang w:eastAsia="en-GB"/>
          <w14:cntxtAlts/>
        </w:rPr>
        <w:t xml:space="preserve"> out</w:t>
      </w:r>
      <w:r w:rsidRPr="0029011A">
        <w:rPr>
          <w:b/>
          <w:bCs/>
          <w:i/>
          <w:color w:val="000000"/>
          <w:kern w:val="28"/>
          <w:sz w:val="28"/>
          <w:szCs w:val="28"/>
          <w:lang w:eastAsia="en-GB"/>
          <w14:cntxtAlts/>
        </w:rPr>
        <w:t xml:space="preserve">.  Patients will now have to register for the more secure method of Vision Online (form available at reception). When completed the form must be handed into reception along with </w:t>
      </w:r>
      <w:r>
        <w:rPr>
          <w:b/>
          <w:bCs/>
          <w:i/>
          <w:color w:val="000000"/>
          <w:kern w:val="28"/>
          <w:sz w:val="28"/>
          <w:szCs w:val="28"/>
          <w:lang w:eastAsia="en-GB"/>
          <w14:cntxtAlts/>
        </w:rPr>
        <w:t xml:space="preserve">two proofs of </w:t>
      </w:r>
      <w:proofErr w:type="spellStart"/>
      <w:r>
        <w:rPr>
          <w:b/>
          <w:bCs/>
          <w:i/>
          <w:color w:val="000000"/>
          <w:kern w:val="28"/>
          <w:sz w:val="28"/>
          <w:szCs w:val="28"/>
          <w:lang w:eastAsia="en-GB"/>
          <w14:cntxtAlts/>
        </w:rPr>
        <w:t>identifi</w:t>
      </w:r>
      <w:proofErr w:type="spellEnd"/>
      <w:r w:rsidRPr="00096394">
        <w:rPr>
          <w:snapToGrid w:val="0"/>
          <w:color w:val="000000"/>
          <w:w w:val="0"/>
          <w:sz w:val="0"/>
          <w:szCs w:val="0"/>
          <w:u w:color="000000"/>
          <w:bdr w:val="none" w:sz="0" w:space="0" w:color="000000"/>
          <w:shd w:val="clear" w:color="000000" w:fill="000000"/>
          <w:lang w:val="x-none" w:eastAsia="x-none" w:bidi="x-none"/>
        </w:rPr>
        <w:t xml:space="preserve"> </w:t>
      </w:r>
      <w:proofErr w:type="spellStart"/>
      <w:r>
        <w:rPr>
          <w:b/>
          <w:bCs/>
          <w:i/>
          <w:color w:val="000000"/>
          <w:kern w:val="28"/>
          <w:sz w:val="28"/>
          <w:szCs w:val="28"/>
          <w:lang w:eastAsia="en-GB"/>
          <w14:cntxtAlts/>
        </w:rPr>
        <w:t>cation</w:t>
      </w:r>
      <w:proofErr w:type="spellEnd"/>
      <w:r>
        <w:rPr>
          <w:b/>
          <w:bCs/>
          <w:i/>
          <w:color w:val="000000"/>
          <w:kern w:val="28"/>
          <w:sz w:val="28"/>
          <w:szCs w:val="28"/>
          <w:lang w:eastAsia="en-GB"/>
          <w14:cntxtAlts/>
        </w:rPr>
        <w:t>, one of which must be photo id, this is to ensure patient safety. I</w:t>
      </w:r>
      <w:r w:rsidRPr="0029011A">
        <w:rPr>
          <w:b/>
          <w:bCs/>
          <w:i/>
          <w:color w:val="000000"/>
          <w:kern w:val="28"/>
          <w:sz w:val="28"/>
          <w:szCs w:val="28"/>
          <w:lang w:eastAsia="en-GB"/>
          <w14:cntxtAlts/>
        </w:rPr>
        <w:t>n the coming months patients will be able to apply for access to certain par</w:t>
      </w:r>
      <w:r>
        <w:rPr>
          <w:b/>
          <w:bCs/>
          <w:i/>
          <w:color w:val="000000"/>
          <w:kern w:val="28"/>
          <w:sz w:val="28"/>
          <w:szCs w:val="28"/>
          <w:lang w:eastAsia="en-GB"/>
          <w14:cntxtAlts/>
        </w:rPr>
        <w:t>ts of their own medical records</w:t>
      </w:r>
      <w:r w:rsidRPr="0029011A">
        <w:rPr>
          <w:b/>
          <w:bCs/>
          <w:i/>
          <w:color w:val="000000"/>
          <w:kern w:val="28"/>
          <w:sz w:val="28"/>
          <w:szCs w:val="28"/>
          <w:lang w:eastAsia="en-GB"/>
          <w14:cntxtAlts/>
        </w:rPr>
        <w:t>. Repeat prescriptions can still be ordered through the chemist or by filling in one of the repeat slips and posting it in the box provided in reception.</w:t>
      </w:r>
      <w:r w:rsidRPr="00D54722">
        <w:rPr>
          <w:b/>
          <w:bCs/>
          <w:i/>
          <w:noProof/>
          <w:color w:val="000000"/>
          <w:kern w:val="28"/>
          <w:sz w:val="28"/>
          <w:szCs w:val="28"/>
          <w:lang w:val="en-GB" w:eastAsia="en-GB"/>
        </w:rPr>
        <w:t xml:space="preserve"> </w:t>
      </w:r>
    </w:p>
    <w:p w:rsidR="00105DA3" w:rsidRDefault="00EC57E1" w:rsidP="00105DA3">
      <w:pPr>
        <w:widowControl w:val="0"/>
        <w:spacing w:after="96" w:line="264" w:lineRule="auto"/>
        <w:rPr>
          <w:noProof/>
          <w:sz w:val="28"/>
          <w:szCs w:val="28"/>
          <w:lang w:val="en-GB" w:eastAsia="en-GB"/>
        </w:rPr>
      </w:pPr>
      <w:r w:rsidRPr="0029011A">
        <w:rPr>
          <w:i/>
          <w:noProof/>
          <w:lang w:val="en-GB" w:eastAsia="en-GB"/>
        </w:rPr>
        <mc:AlternateContent>
          <mc:Choice Requires="wps">
            <w:drawing>
              <wp:anchor distT="0" distB="0" distL="114300" distR="114300" simplePos="0" relativeHeight="251682816" behindDoc="0" locked="0" layoutInCell="1" allowOverlap="1" wp14:anchorId="12B2AE4F" wp14:editId="6BD5C891">
                <wp:simplePos x="0" y="0"/>
                <wp:positionH relativeFrom="column">
                  <wp:posOffset>-16185</wp:posOffset>
                </wp:positionH>
                <wp:positionV relativeFrom="paragraph">
                  <wp:posOffset>161482</wp:posOffset>
                </wp:positionV>
                <wp:extent cx="6743065" cy="419100"/>
                <wp:effectExtent l="0" t="0" r="19685" b="19050"/>
                <wp:wrapNone/>
                <wp:docPr id="16" name="Rectangle 16"/>
                <wp:cNvGraphicFramePr/>
                <a:graphic xmlns:a="http://schemas.openxmlformats.org/drawingml/2006/main">
                  <a:graphicData uri="http://schemas.microsoft.com/office/word/2010/wordprocessingShape">
                    <wps:wsp>
                      <wps:cNvSpPr/>
                      <wps:spPr>
                        <a:xfrm>
                          <a:off x="0" y="0"/>
                          <a:ext cx="6743065" cy="419100"/>
                        </a:xfrm>
                        <a:prstGeom prst="rect">
                          <a:avLst/>
                        </a:prstGeom>
                        <a:solidFill>
                          <a:srgbClr val="0070C0"/>
                        </a:solidFill>
                        <a:ln w="25400" cap="flat" cmpd="sng" algn="ctr">
                          <a:solidFill>
                            <a:srgbClr val="1F497D">
                              <a:lumMod val="60000"/>
                              <a:lumOff val="40000"/>
                            </a:srgbClr>
                          </a:solidFill>
                          <a:prstDash val="solid"/>
                        </a:ln>
                        <a:effectLst/>
                      </wps:spPr>
                      <wps:txbx>
                        <w:txbxContent>
                          <w:p w:rsidR="00105DA3" w:rsidRPr="0029011A" w:rsidRDefault="00105DA3" w:rsidP="00105DA3">
                            <w:pPr>
                              <w:jc w:val="center"/>
                              <w:rPr>
                                <w:rFonts w:eastAsiaTheme="majorEastAsia"/>
                                <w:color w:val="FFFFFF" w:themeColor="background1"/>
                                <w:sz w:val="40"/>
                                <w:szCs w:val="40"/>
                                <w14:textOutline w14:w="9525" w14:cap="rnd" w14:cmpd="sng" w14:algn="ctr">
                                  <w14:solidFill>
                                    <w14:schemeClr w14:val="bg1"/>
                                  </w14:solidFill>
                                  <w14:prstDash w14:val="solid"/>
                                  <w14:bevel/>
                                </w14:textOutline>
                              </w:rPr>
                            </w:pPr>
                            <w:r>
                              <w:rPr>
                                <w:rFonts w:eastAsiaTheme="majorEastAsia"/>
                                <w:color w:val="FFFFFF" w:themeColor="background1"/>
                                <w:sz w:val="40"/>
                                <w:szCs w:val="40"/>
                                <w14:textOutline w14:w="9525" w14:cap="rnd" w14:cmpd="sng" w14:algn="ctr">
                                  <w14:solidFill>
                                    <w14:schemeClr w14:val="bg1"/>
                                  </w14:solidFill>
                                  <w14:prstDash w14:val="solid"/>
                                  <w14:bevel/>
                                </w14:textOutline>
                              </w:rPr>
                              <w:t xml:space="preserve"> Text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31" style="position:absolute;margin-left:-1.25pt;margin-top:12.7pt;width:530.95pt;height:3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" fillcolor="#0070c0" strokecolor="#558ed5" strokeweight="2pt">
                <v:textbox>
                  <w:txbxContent>
                    <w:p w:rsidR="00105DA3" w:rsidRPr="0029011A" w:rsidRDefault="00105DA3" w:rsidP="00105DA3">
                      <w:pPr>
                        <w:jc w:val="center"/>
                        <w:rPr>
                          <w:rFonts w:eastAsiaTheme="majorEastAsia"/>
                          <w:color w:val="FFFFFF" w:themeColor="background1"/>
                          <w:sz w:val="40"/>
                          <w:szCs w:val="40"/>
                          <w14:textOutline w14:w="9525" w14:cap="rnd" w14:cmpd="sng" w14:algn="ctr">
                            <w14:solidFill>
                              <w14:schemeClr w14:val="bg1"/>
                            </w14:solidFill>
                            <w14:prstDash w14:val="solid"/>
                            <w14:bevel/>
                          </w14:textOutline>
                        </w:rPr>
                      </w:pPr>
                      <w:r>
                        <w:rPr>
                          <w:rFonts w:eastAsiaTheme="majorEastAsia"/>
                          <w:color w:val="FFFFFF" w:themeColor="background1"/>
                          <w:sz w:val="40"/>
                          <w:szCs w:val="40"/>
                          <w14:textOutline w14:w="9525" w14:cap="rnd" w14:cmpd="sng" w14:algn="ctr">
                            <w14:solidFill>
                              <w14:schemeClr w14:val="bg1"/>
                            </w14:solidFill>
                            <w14:prstDash w14:val="solid"/>
                            <w14:bevel/>
                          </w14:textOutline>
                        </w:rPr>
                        <w:t xml:space="preserve"> Text </w:t>
                      </w:r>
                    </w:p>
                  </w:txbxContent>
                </v:textbox>
              </v:rect>
            </w:pict>
          </mc:Fallback>
        </mc:AlternateContent>
      </w:r>
    </w:p>
    <w:p w:rsidR="00EC57E1" w:rsidRDefault="00EC57E1" w:rsidP="00105DA3">
      <w:pPr>
        <w:widowControl w:val="0"/>
        <w:spacing w:after="96" w:line="264" w:lineRule="auto"/>
        <w:rPr>
          <w:b/>
          <w:i/>
          <w:sz w:val="28"/>
          <w:szCs w:val="28"/>
        </w:rPr>
      </w:pPr>
    </w:p>
    <w:p w:rsidR="00EC57E1" w:rsidRDefault="00EC57E1">
      <w:pPr>
        <w:rPr>
          <w:b/>
          <w:i/>
          <w:color w:val="000000"/>
          <w:kern w:val="28"/>
          <w:sz w:val="28"/>
          <w:szCs w:val="28"/>
          <w:lang w:val="en-GB" w:eastAsia="en-GB"/>
          <w14:cntxtAlts/>
        </w:rPr>
      </w:pPr>
      <w:r w:rsidRPr="00EC57E1">
        <w:rPr>
          <w:b/>
          <w:i/>
          <w:noProof/>
          <w:color w:val="000000"/>
          <w:kern w:val="28"/>
          <w:sz w:val="28"/>
          <w:szCs w:val="28"/>
          <w:lang w:val="en-GB" w:eastAsia="en-GB"/>
          <w14:cntxtAlts/>
        </w:rPr>
        <mc:AlternateContent>
          <mc:Choice Requires="wps">
            <w:drawing>
              <wp:anchor distT="0" distB="0" distL="114300" distR="114300" simplePos="0" relativeHeight="251691008" behindDoc="0" locked="0" layoutInCell="1" allowOverlap="1" wp14:anchorId="037C418A" wp14:editId="50EAFD1C">
                <wp:simplePos x="0" y="0"/>
                <wp:positionH relativeFrom="column">
                  <wp:posOffset>1270</wp:posOffset>
                </wp:positionH>
                <wp:positionV relativeFrom="paragraph">
                  <wp:posOffset>159931</wp:posOffset>
                </wp:positionV>
                <wp:extent cx="6764714" cy="1648371"/>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4714" cy="1648371"/>
                        </a:xfrm>
                        <a:prstGeom prst="rect">
                          <a:avLst/>
                        </a:prstGeom>
                        <a:solidFill>
                          <a:srgbClr val="FFFFFF"/>
                        </a:solidFill>
                        <a:ln w="9525">
                          <a:noFill/>
                          <a:miter lim="800000"/>
                          <a:headEnd/>
                          <a:tailEnd/>
                        </a:ln>
                      </wps:spPr>
                      <wps:txbx>
                        <w:txbxContent>
                          <w:p w:rsidR="00EC57E1" w:rsidRPr="00C95CD1" w:rsidRDefault="00EC57E1" w:rsidP="00EC57E1">
                            <w:pPr>
                              <w:widowControl w:val="0"/>
                              <w:spacing w:after="96" w:line="264" w:lineRule="auto"/>
                              <w:rPr>
                                <w:b/>
                                <w:i/>
                                <w:noProof/>
                                <w:sz w:val="28"/>
                                <w:szCs w:val="28"/>
                                <w:lang w:val="en-GB" w:eastAsia="en-GB"/>
                              </w:rPr>
                            </w:pPr>
                            <w:r w:rsidRPr="00C95CD1">
                              <w:rPr>
                                <w:b/>
                                <w:i/>
                                <w:sz w:val="28"/>
                                <w:szCs w:val="28"/>
                              </w:rPr>
                              <w:t xml:space="preserve">We hope to start using mobile phone numbers to remind our patients of their appointments in the coming months. If you are happy for us to send you text messages to your mobile phone please ensure we have your correct mobile number and a signed consent form, available from reception.  This will hopefully cut down on the number of DNA or unattended appointments we get each week. If you are unable to attend your appointment please cancel in plenty of time so as to allow somebody else to re book it. </w:t>
                            </w:r>
                          </w:p>
                          <w:p w:rsidR="00EC57E1" w:rsidRDefault="00EC57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1pt;margin-top:12.6pt;width:532.65pt;height:129.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" stroked="f">
                <v:textbox>
                  <w:txbxContent>
                    <w:p w:rsidR="00EC57E1" w:rsidRPr="00C95CD1" w:rsidRDefault="00EC57E1" w:rsidP="00EC57E1">
                      <w:pPr>
                        <w:widowControl w:val="0"/>
                        <w:spacing w:after="96" w:line="264" w:lineRule="auto"/>
                        <w:rPr>
                          <w:b/>
                          <w:i/>
                          <w:noProof/>
                          <w:sz w:val="28"/>
                          <w:szCs w:val="28"/>
                          <w:lang w:val="en-GB" w:eastAsia="en-GB"/>
                        </w:rPr>
                      </w:pPr>
                      <w:r w:rsidRPr="00C95CD1">
                        <w:rPr>
                          <w:b/>
                          <w:i/>
                          <w:sz w:val="28"/>
                          <w:szCs w:val="28"/>
                        </w:rPr>
                        <w:t xml:space="preserve">We hope to start using mobile phone numbers to remind our patients of their appointments in the coming months. If you are happy for us to send you text messages to your mobile phone please ensure we have your correct mobile number and a signed consent form, available from reception.  This will hopefully cut down on the number of DNA or unattended appointments we get each week. If you are unable to attend your appointment please cancel in plenty of time so as to allow somebody else to re book it. </w:t>
                      </w:r>
                    </w:p>
                    <w:p w:rsidR="00EC57E1" w:rsidRDefault="00EC57E1"/>
                  </w:txbxContent>
                </v:textbox>
              </v:shape>
            </w:pict>
          </mc:Fallback>
        </mc:AlternateContent>
      </w:r>
      <w:r>
        <w:rPr>
          <w:b/>
          <w:i/>
          <w:color w:val="000000"/>
          <w:kern w:val="28"/>
          <w:sz w:val="28"/>
          <w:szCs w:val="28"/>
          <w:lang w:val="en-GB" w:eastAsia="en-GB"/>
          <w14:cntxtAlts/>
        </w:rPr>
        <w:br w:type="page"/>
      </w:r>
    </w:p>
    <w:p w:rsidR="00C90609" w:rsidRDefault="003909EB" w:rsidP="009515CD">
      <w:pPr>
        <w:widowControl w:val="0"/>
        <w:spacing w:after="96" w:line="264" w:lineRule="auto"/>
        <w:jc w:val="both"/>
        <w:rPr>
          <w:b/>
          <w:i/>
          <w:color w:val="000000"/>
          <w:kern w:val="28"/>
          <w:sz w:val="28"/>
          <w:szCs w:val="28"/>
          <w:lang w:val="en-GB" w:eastAsia="en-GB"/>
          <w14:cntxtAlts/>
        </w:rPr>
      </w:pPr>
      <w:r w:rsidRPr="00EC57E1">
        <w:rPr>
          <w:i/>
          <w:noProof/>
          <w:sz w:val="24"/>
          <w:szCs w:val="24"/>
          <w:lang w:val="en-GB" w:eastAsia="en-GB"/>
        </w:rPr>
        <w:lastRenderedPageBreak/>
        <mc:AlternateContent>
          <mc:Choice Requires="wps">
            <w:drawing>
              <wp:anchor distT="0" distB="0" distL="114300" distR="114300" simplePos="0" relativeHeight="251688960" behindDoc="0" locked="0" layoutInCell="1" allowOverlap="1" wp14:anchorId="42676045" wp14:editId="12E51601">
                <wp:simplePos x="0" y="0"/>
                <wp:positionH relativeFrom="column">
                  <wp:posOffset>3825</wp:posOffset>
                </wp:positionH>
                <wp:positionV relativeFrom="paragraph">
                  <wp:posOffset>-4445</wp:posOffset>
                </wp:positionV>
                <wp:extent cx="6806565" cy="419100"/>
                <wp:effectExtent l="0" t="0" r="0" b="0"/>
                <wp:wrapNone/>
                <wp:docPr id="4" name="Rectangle 4"/>
                <wp:cNvGraphicFramePr/>
                <a:graphic xmlns:a="http://schemas.openxmlformats.org/drawingml/2006/main">
                  <a:graphicData uri="http://schemas.microsoft.com/office/word/2010/wordprocessingShape">
                    <wps:wsp>
                      <wps:cNvSpPr/>
                      <wps:spPr>
                        <a:xfrm>
                          <a:off x="0" y="0"/>
                          <a:ext cx="6806565" cy="419100"/>
                        </a:xfrm>
                        <a:prstGeom prst="rect">
                          <a:avLst/>
                        </a:prstGeom>
                        <a:solidFill>
                          <a:srgbClr val="0070C0"/>
                        </a:solidFill>
                        <a:ln w="25400" cap="flat" cmpd="sng" algn="ctr">
                          <a:noFill/>
                          <a:prstDash val="solid"/>
                        </a:ln>
                        <a:effectLst/>
                      </wps:spPr>
                      <wps:txbx>
                        <w:txbxContent>
                          <w:p w:rsidR="00C90609" w:rsidRPr="00B83A17" w:rsidRDefault="00C90609" w:rsidP="00C90609">
                            <w:pPr>
                              <w:jc w:val="center"/>
                              <w:rPr>
                                <w:rFonts w:eastAsiaTheme="majorEastAsia" w:cstheme="majorBidi"/>
                                <w:color w:val="FFFFFF" w:themeColor="background1"/>
                                <w:sz w:val="40"/>
                                <w:szCs w:val="36"/>
                                <w14:textOutline w14:w="9525" w14:cap="rnd" w14:cmpd="sng" w14:algn="ctr">
                                  <w14:solidFill>
                                    <w14:schemeClr w14:val="bg1"/>
                                  </w14:solidFill>
                                  <w14:prstDash w14:val="solid"/>
                                  <w14:bevel/>
                                </w14:textOutline>
                              </w:rPr>
                            </w:pPr>
                            <w:r>
                              <w:rPr>
                                <w:rFonts w:eastAsiaTheme="majorEastAsia" w:cstheme="majorBidi"/>
                                <w:color w:val="FFFFFF" w:themeColor="background1"/>
                                <w:sz w:val="40"/>
                                <w:szCs w:val="36"/>
                                <w14:textOutline w14:w="9525" w14:cap="rnd" w14:cmpd="sng" w14:algn="ctr">
                                  <w14:solidFill>
                                    <w14:schemeClr w14:val="bg1"/>
                                  </w14:solidFill>
                                  <w14:prstDash w14:val="solid"/>
                                  <w14:bevel/>
                                </w14:textOutline>
                              </w:rPr>
                              <w:t>Staff Changes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3" style="position:absolute;left:0;text-align:left;margin-left:.3pt;margin-top:-.35pt;width:535.95pt;height: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" fillcolor="#0070c0" stroked="f" strokeweight="2pt">
                <v:textbox>
                  <w:txbxContent>
                    <w:p w:rsidR="00C90609" w:rsidRPr="00B83A17" w:rsidRDefault="00C90609" w:rsidP="00C90609">
                      <w:pPr>
                        <w:jc w:val="center"/>
                        <w:rPr>
                          <w:rFonts w:eastAsiaTheme="majorEastAsia" w:cstheme="majorBidi"/>
                          <w:color w:val="FFFFFF" w:themeColor="background1"/>
                          <w:sz w:val="40"/>
                          <w:szCs w:val="36"/>
                          <w14:textOutline w14:w="9525" w14:cap="rnd" w14:cmpd="sng" w14:algn="ctr">
                            <w14:solidFill>
                              <w14:schemeClr w14:val="bg1"/>
                            </w14:solidFill>
                            <w14:prstDash w14:val="solid"/>
                            <w14:bevel/>
                          </w14:textOutline>
                        </w:rPr>
                      </w:pPr>
                      <w:r>
                        <w:rPr>
                          <w:rFonts w:eastAsiaTheme="majorEastAsia" w:cstheme="majorBidi"/>
                          <w:color w:val="FFFFFF" w:themeColor="background1"/>
                          <w:sz w:val="40"/>
                          <w:szCs w:val="36"/>
                          <w14:textOutline w14:w="9525" w14:cap="rnd" w14:cmpd="sng" w14:algn="ctr">
                            <w14:solidFill>
                              <w14:schemeClr w14:val="bg1"/>
                            </w14:solidFill>
                            <w14:prstDash w14:val="solid"/>
                            <w14:bevel/>
                          </w14:textOutline>
                        </w:rPr>
                        <w:t>Staff Changes</w:t>
                      </w:r>
                    </w:p>
                  </w:txbxContent>
                </v:textbox>
              </v:rect>
            </w:pict>
          </mc:Fallback>
        </mc:AlternateContent>
      </w:r>
    </w:p>
    <w:p w:rsidR="00EC57E1" w:rsidRDefault="00EC57E1" w:rsidP="009515CD">
      <w:pPr>
        <w:widowControl w:val="0"/>
        <w:spacing w:after="96" w:line="264" w:lineRule="auto"/>
        <w:jc w:val="both"/>
        <w:rPr>
          <w:b/>
          <w:i/>
          <w:color w:val="000000"/>
          <w:kern w:val="28"/>
          <w:sz w:val="28"/>
          <w:szCs w:val="28"/>
          <w:lang w:val="en-GB" w:eastAsia="en-GB"/>
          <w14:cntxtAlts/>
        </w:rPr>
      </w:pPr>
    </w:p>
    <w:p w:rsidR="005D6AEA" w:rsidRDefault="004E69D8" w:rsidP="000E2143">
      <w:pPr>
        <w:widowControl w:val="0"/>
        <w:spacing w:after="96" w:line="264" w:lineRule="auto"/>
        <w:jc w:val="both"/>
        <w:rPr>
          <w:rFonts w:ascii="Gadugi" w:hAnsi="Gadugi"/>
          <w:b/>
          <w:i/>
          <w:color w:val="000000"/>
          <w:kern w:val="28"/>
          <w:sz w:val="24"/>
          <w:szCs w:val="24"/>
          <w:lang w:val="en-GB" w:eastAsia="en-GB"/>
          <w14:cntxtAlts/>
        </w:rPr>
      </w:pPr>
      <w:r w:rsidRPr="0029011A">
        <w:rPr>
          <w:b/>
          <w:i/>
          <w:color w:val="000000"/>
          <w:kern w:val="28"/>
          <w:sz w:val="28"/>
          <w:szCs w:val="28"/>
          <w:lang w:val="en-GB" w:eastAsia="en-GB"/>
          <w14:cntxtAlts/>
        </w:rPr>
        <w:t xml:space="preserve">At the end of December Dr O’Brien left for a surgery in </w:t>
      </w:r>
      <w:proofErr w:type="spellStart"/>
      <w:r w:rsidRPr="0029011A">
        <w:rPr>
          <w:b/>
          <w:i/>
          <w:color w:val="000000"/>
          <w:kern w:val="28"/>
          <w:sz w:val="28"/>
          <w:szCs w:val="28"/>
          <w:lang w:val="en-GB" w:eastAsia="en-GB"/>
          <w14:cntxtAlts/>
        </w:rPr>
        <w:t>Shrivenham</w:t>
      </w:r>
      <w:proofErr w:type="spellEnd"/>
      <w:r w:rsidRPr="0029011A">
        <w:rPr>
          <w:b/>
          <w:i/>
          <w:color w:val="000000"/>
          <w:kern w:val="28"/>
          <w:sz w:val="28"/>
          <w:szCs w:val="28"/>
          <w:lang w:val="en-GB" w:eastAsia="en-GB"/>
          <w14:cntxtAlts/>
        </w:rPr>
        <w:t xml:space="preserve"> after being </w:t>
      </w:r>
      <w:r w:rsidR="00752730">
        <w:rPr>
          <w:b/>
          <w:i/>
          <w:color w:val="000000"/>
          <w:kern w:val="28"/>
          <w:sz w:val="28"/>
          <w:szCs w:val="28"/>
          <w:lang w:val="en-GB" w:eastAsia="en-GB"/>
          <w14:cntxtAlts/>
        </w:rPr>
        <w:t>a partner here for many years, w</w:t>
      </w:r>
      <w:r w:rsidRPr="0029011A">
        <w:rPr>
          <w:b/>
          <w:i/>
          <w:color w:val="000000"/>
          <w:kern w:val="28"/>
          <w:sz w:val="28"/>
          <w:szCs w:val="28"/>
          <w:lang w:val="en-GB" w:eastAsia="en-GB"/>
          <w14:cntxtAlts/>
        </w:rPr>
        <w:t>e wish her all the best</w:t>
      </w:r>
      <w:r w:rsidR="00105DA3">
        <w:rPr>
          <w:b/>
          <w:i/>
          <w:color w:val="000000"/>
          <w:kern w:val="28"/>
          <w:sz w:val="28"/>
          <w:szCs w:val="28"/>
          <w:lang w:val="en-GB" w:eastAsia="en-GB"/>
          <w14:cntxtAlts/>
        </w:rPr>
        <w:t xml:space="preserve"> in her new chapter</w:t>
      </w:r>
      <w:r w:rsidR="0085239D" w:rsidRPr="0029011A">
        <w:rPr>
          <w:b/>
          <w:i/>
          <w:color w:val="000000"/>
          <w:kern w:val="28"/>
          <w:sz w:val="28"/>
          <w:szCs w:val="28"/>
          <w:lang w:val="en-GB" w:eastAsia="en-GB"/>
          <w14:cntxtAlts/>
        </w:rPr>
        <w:t xml:space="preserve">. Her replacement is Dr </w:t>
      </w:r>
      <w:r w:rsidR="0029011A" w:rsidRPr="0029011A">
        <w:rPr>
          <w:b/>
          <w:i/>
          <w:color w:val="000000"/>
          <w:kern w:val="28"/>
          <w:sz w:val="28"/>
          <w:szCs w:val="28"/>
          <w:lang w:val="en-GB" w:eastAsia="en-GB"/>
          <w14:cntxtAlts/>
        </w:rPr>
        <w:t xml:space="preserve">David </w:t>
      </w:r>
      <w:r w:rsidR="0085239D" w:rsidRPr="0029011A">
        <w:rPr>
          <w:b/>
          <w:i/>
          <w:color w:val="000000"/>
          <w:kern w:val="28"/>
          <w:sz w:val="28"/>
          <w:szCs w:val="28"/>
          <w:lang w:val="en-GB" w:eastAsia="en-GB"/>
          <w14:cntxtAlts/>
        </w:rPr>
        <w:t xml:space="preserve">Marshall who joins us from a Practice in Berkshire, </w:t>
      </w:r>
      <w:r w:rsidR="000E2143">
        <w:rPr>
          <w:b/>
          <w:i/>
          <w:color w:val="000000"/>
          <w:kern w:val="28"/>
          <w:sz w:val="28"/>
          <w:szCs w:val="28"/>
          <w:lang w:val="en-GB" w:eastAsia="en-GB"/>
          <w14:cntxtAlts/>
        </w:rPr>
        <w:t xml:space="preserve">he has a special interest </w:t>
      </w:r>
      <w:r w:rsidR="00C80AD6">
        <w:rPr>
          <w:b/>
          <w:i/>
          <w:color w:val="000000"/>
          <w:kern w:val="28"/>
          <w:sz w:val="28"/>
          <w:szCs w:val="28"/>
          <w:lang w:val="en-GB" w:eastAsia="en-GB"/>
          <w14:cntxtAlts/>
        </w:rPr>
        <w:t xml:space="preserve">in </w:t>
      </w:r>
      <w:proofErr w:type="gramStart"/>
      <w:r w:rsidR="00C80AD6">
        <w:rPr>
          <w:b/>
          <w:i/>
          <w:color w:val="000000"/>
          <w:kern w:val="28"/>
          <w:sz w:val="28"/>
          <w:szCs w:val="28"/>
          <w:lang w:val="en-GB" w:eastAsia="en-GB"/>
          <w14:cntxtAlts/>
        </w:rPr>
        <w:t>performing</w:t>
      </w:r>
      <w:r w:rsidR="000E2143">
        <w:rPr>
          <w:b/>
          <w:i/>
          <w:color w:val="000000"/>
          <w:kern w:val="28"/>
          <w:sz w:val="28"/>
          <w:szCs w:val="28"/>
          <w:lang w:val="en-GB" w:eastAsia="en-GB"/>
          <w14:cntxtAlts/>
        </w:rPr>
        <w:t xml:space="preserve">  Minor</w:t>
      </w:r>
      <w:proofErr w:type="gramEnd"/>
      <w:r w:rsidR="000E2143">
        <w:rPr>
          <w:b/>
          <w:i/>
          <w:color w:val="000000"/>
          <w:kern w:val="28"/>
          <w:sz w:val="28"/>
          <w:szCs w:val="28"/>
          <w:lang w:val="en-GB" w:eastAsia="en-GB"/>
          <w14:cntxtAlts/>
        </w:rPr>
        <w:t xml:space="preserve"> Operations</w:t>
      </w:r>
      <w:r w:rsidR="00C80AD6">
        <w:rPr>
          <w:b/>
          <w:i/>
          <w:color w:val="000000"/>
          <w:kern w:val="28"/>
          <w:sz w:val="28"/>
          <w:szCs w:val="28"/>
          <w:lang w:val="en-GB" w:eastAsia="en-GB"/>
          <w14:cntxtAlts/>
        </w:rPr>
        <w:t xml:space="preserve"> here  in general practice.</w:t>
      </w:r>
    </w:p>
    <w:p w:rsidR="00105DA3" w:rsidRDefault="00C80AD6" w:rsidP="00D44C30">
      <w:pPr>
        <w:spacing w:before="27"/>
        <w:ind w:right="435"/>
        <w:jc w:val="both"/>
        <w:rPr>
          <w:rFonts w:eastAsia="Arial"/>
          <w:b/>
          <w:i/>
          <w:sz w:val="28"/>
          <w:szCs w:val="28"/>
        </w:rPr>
      </w:pPr>
      <w:r>
        <w:rPr>
          <w:noProof/>
          <w:lang w:val="en-GB" w:eastAsia="en-GB"/>
        </w:rPr>
        <mc:AlternateContent>
          <mc:Choice Requires="wps">
            <w:drawing>
              <wp:anchor distT="0" distB="0" distL="114300" distR="114300" simplePos="0" relativeHeight="251666432" behindDoc="0" locked="0" layoutInCell="1" allowOverlap="1" wp14:anchorId="07B22DA1" wp14:editId="598D3AC0">
                <wp:simplePos x="0" y="0"/>
                <wp:positionH relativeFrom="column">
                  <wp:posOffset>-2053</wp:posOffset>
                </wp:positionH>
                <wp:positionV relativeFrom="paragraph">
                  <wp:posOffset>71312</wp:posOffset>
                </wp:positionV>
                <wp:extent cx="6774180" cy="406400"/>
                <wp:effectExtent l="0" t="0" r="7620" b="0"/>
                <wp:wrapNone/>
                <wp:docPr id="53" name="Rectangle 53"/>
                <wp:cNvGraphicFramePr/>
                <a:graphic xmlns:a="http://schemas.openxmlformats.org/drawingml/2006/main">
                  <a:graphicData uri="http://schemas.microsoft.com/office/word/2010/wordprocessingShape">
                    <wps:wsp>
                      <wps:cNvSpPr/>
                      <wps:spPr>
                        <a:xfrm>
                          <a:off x="0" y="0"/>
                          <a:ext cx="6774180" cy="406400"/>
                        </a:xfrm>
                        <a:prstGeom prst="rect">
                          <a:avLst/>
                        </a:prstGeom>
                        <a:solidFill>
                          <a:srgbClr val="0070C0"/>
                        </a:solidFill>
                        <a:ln w="25400" cap="flat" cmpd="sng" algn="ctr">
                          <a:noFill/>
                          <a:prstDash val="solid"/>
                        </a:ln>
                        <a:effectLst/>
                      </wps:spPr>
                      <wps:txbx>
                        <w:txbxContent>
                          <w:p w:rsidR="00E7355C" w:rsidRPr="00B83A17" w:rsidRDefault="00E7355C" w:rsidP="00E7355C">
                            <w:pPr>
                              <w:jc w:val="center"/>
                              <w:rPr>
                                <w:rFonts w:eastAsiaTheme="majorEastAsia"/>
                                <w:color w:val="FFFFFF" w:themeColor="background1"/>
                                <w:sz w:val="40"/>
                                <w:szCs w:val="40"/>
                                <w14:textOutline w14:w="9525" w14:cap="rnd" w14:cmpd="sng" w14:algn="ctr">
                                  <w14:solidFill>
                                    <w14:schemeClr w14:val="bg1"/>
                                  </w14:solidFill>
                                  <w14:prstDash w14:val="solid"/>
                                  <w14:bevel/>
                                </w14:textOutline>
                              </w:rPr>
                            </w:pPr>
                            <w:r w:rsidRPr="00B83A17">
                              <w:rPr>
                                <w:rFonts w:eastAsiaTheme="majorEastAsia"/>
                                <w:color w:val="FFFFFF" w:themeColor="background1"/>
                                <w:sz w:val="40"/>
                                <w:szCs w:val="40"/>
                                <w14:textOutline w14:w="9525" w14:cap="rnd" w14:cmpd="sng" w14:algn="ctr">
                                  <w14:solidFill>
                                    <w14:schemeClr w14:val="bg1"/>
                                  </w14:solidFill>
                                  <w14:prstDash w14:val="solid"/>
                                  <w14:bevel/>
                                </w14:textOutline>
                              </w:rPr>
                              <w:t>Travel Advice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3" o:spid="_x0000_s1034" style="position:absolute;left:0;text-align:left;margin-left:-.15pt;margin-top:5.6pt;width:533.4pt;height:3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" fillcolor="#0070c0" stroked="f" strokeweight="2pt">
                <v:textbox>
                  <w:txbxContent>
                    <w:p w:rsidR="00E7355C" w:rsidRPr="00B83A17" w:rsidRDefault="00E7355C" w:rsidP="00E7355C">
                      <w:pPr>
                        <w:jc w:val="center"/>
                        <w:rPr>
                          <w:rFonts w:eastAsiaTheme="majorEastAsia"/>
                          <w:color w:val="FFFFFF" w:themeColor="background1"/>
                          <w:sz w:val="40"/>
                          <w:szCs w:val="40"/>
                          <w14:textOutline w14:w="9525" w14:cap="rnd" w14:cmpd="sng" w14:algn="ctr">
                            <w14:solidFill>
                              <w14:schemeClr w14:val="bg1"/>
                            </w14:solidFill>
                            <w14:prstDash w14:val="solid"/>
                            <w14:bevel/>
                          </w14:textOutline>
                        </w:rPr>
                      </w:pPr>
                      <w:r w:rsidRPr="00B83A17">
                        <w:rPr>
                          <w:rFonts w:eastAsiaTheme="majorEastAsia"/>
                          <w:color w:val="FFFFFF" w:themeColor="background1"/>
                          <w:sz w:val="40"/>
                          <w:szCs w:val="40"/>
                          <w14:textOutline w14:w="9525" w14:cap="rnd" w14:cmpd="sng" w14:algn="ctr">
                            <w14:solidFill>
                              <w14:schemeClr w14:val="bg1"/>
                            </w14:solidFill>
                            <w14:prstDash w14:val="solid"/>
                            <w14:bevel/>
                          </w14:textOutline>
                        </w:rPr>
                        <w:t>Travel Advice</w:t>
                      </w:r>
                    </w:p>
                  </w:txbxContent>
                </v:textbox>
              </v:rect>
            </w:pict>
          </mc:Fallback>
        </mc:AlternateContent>
      </w:r>
    </w:p>
    <w:p w:rsidR="00C80AD6" w:rsidRDefault="00C80AD6" w:rsidP="00214A79">
      <w:pPr>
        <w:spacing w:before="27"/>
        <w:ind w:right="435"/>
        <w:jc w:val="both"/>
        <w:rPr>
          <w:rFonts w:eastAsia="Arial"/>
          <w:b/>
          <w:i/>
          <w:sz w:val="28"/>
          <w:szCs w:val="28"/>
        </w:rPr>
      </w:pPr>
    </w:p>
    <w:p w:rsidR="00C80AD6" w:rsidRDefault="00C80AD6" w:rsidP="00214A79">
      <w:pPr>
        <w:spacing w:before="27"/>
        <w:ind w:right="435"/>
        <w:jc w:val="both"/>
        <w:rPr>
          <w:rFonts w:eastAsia="Arial"/>
          <w:b/>
          <w:i/>
          <w:sz w:val="28"/>
          <w:szCs w:val="28"/>
        </w:rPr>
      </w:pPr>
    </w:p>
    <w:p w:rsidR="00E7355C" w:rsidRDefault="00C80AD6" w:rsidP="00214A79">
      <w:pPr>
        <w:spacing w:before="27"/>
        <w:ind w:right="435"/>
        <w:jc w:val="both"/>
        <w:rPr>
          <w:rFonts w:eastAsia="Arial"/>
          <w:b/>
          <w:i/>
          <w:sz w:val="28"/>
          <w:szCs w:val="28"/>
        </w:rPr>
      </w:pPr>
      <w:r w:rsidRPr="0029011A">
        <w:rPr>
          <w:b/>
          <w:i/>
          <w:noProof/>
          <w:sz w:val="28"/>
          <w:szCs w:val="28"/>
          <w:lang w:val="en-GB" w:eastAsia="en-GB"/>
        </w:rPr>
        <w:drawing>
          <wp:anchor distT="0" distB="0" distL="114300" distR="114300" simplePos="0" relativeHeight="251648000" behindDoc="1" locked="0" layoutInCell="1" allowOverlap="1" wp14:anchorId="4F551175" wp14:editId="0D8BA47A">
            <wp:simplePos x="0" y="0"/>
            <wp:positionH relativeFrom="page">
              <wp:posOffset>6687820</wp:posOffset>
            </wp:positionH>
            <wp:positionV relativeFrom="paragraph">
              <wp:posOffset>53975</wp:posOffset>
            </wp:positionV>
            <wp:extent cx="467995" cy="584200"/>
            <wp:effectExtent l="0" t="0" r="8255" b="6350"/>
            <wp:wrapTight wrapText="bothSides">
              <wp:wrapPolygon edited="1">
                <wp:start x="0" y="0"/>
                <wp:lineTo x="0" y="17194"/>
                <wp:lineTo x="21102" y="21130"/>
                <wp:lineTo x="21102"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7995" cy="584200"/>
                    </a:xfrm>
                    <a:prstGeom prst="rect">
                      <a:avLst/>
                    </a:prstGeom>
                    <a:noFill/>
                  </pic:spPr>
                </pic:pic>
              </a:graphicData>
            </a:graphic>
            <wp14:sizeRelH relativeFrom="page">
              <wp14:pctWidth>0</wp14:pctWidth>
            </wp14:sizeRelH>
            <wp14:sizeRelV relativeFrom="page">
              <wp14:pctHeight>0</wp14:pctHeight>
            </wp14:sizeRelV>
          </wp:anchor>
        </w:drawing>
      </w:r>
      <w:r w:rsidR="00214A79" w:rsidRPr="0029011A">
        <w:rPr>
          <w:b/>
          <w:i/>
          <w:noProof/>
          <w:sz w:val="28"/>
          <w:szCs w:val="28"/>
          <w:lang w:val="en-GB" w:eastAsia="en-GB"/>
        </w:rPr>
        <w:drawing>
          <wp:anchor distT="0" distB="0" distL="114300" distR="114300" simplePos="0" relativeHeight="251649024" behindDoc="1" locked="0" layoutInCell="1" allowOverlap="1" wp14:anchorId="6E95717B" wp14:editId="762F6481">
            <wp:simplePos x="0" y="0"/>
            <wp:positionH relativeFrom="page">
              <wp:posOffset>353695</wp:posOffset>
            </wp:positionH>
            <wp:positionV relativeFrom="page">
              <wp:posOffset>2649855</wp:posOffset>
            </wp:positionV>
            <wp:extent cx="805180" cy="1020445"/>
            <wp:effectExtent l="0" t="0" r="0" b="8255"/>
            <wp:wrapTight wrapText="bothSides">
              <wp:wrapPolygon edited="1">
                <wp:start x="3576" y="7263"/>
                <wp:lineTo x="1421" y="14519"/>
                <wp:lineTo x="1421" y="16938"/>
                <wp:lineTo x="3576" y="19357"/>
                <wp:lineTo x="19296" y="19582"/>
                <wp:lineTo x="15022" y="1615"/>
                <wp:lineTo x="3576" y="7263"/>
              </wp:wrapPolygon>
            </wp:wrapTight>
            <wp:docPr id="5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5180" cy="1020445"/>
                    </a:xfrm>
                    <a:prstGeom prst="rect">
                      <a:avLst/>
                    </a:prstGeom>
                    <a:noFill/>
                  </pic:spPr>
                </pic:pic>
              </a:graphicData>
            </a:graphic>
            <wp14:sizeRelH relativeFrom="page">
              <wp14:pctWidth>0</wp14:pctWidth>
            </wp14:sizeRelH>
            <wp14:sizeRelV relativeFrom="page">
              <wp14:pctHeight>0</wp14:pctHeight>
            </wp14:sizeRelV>
          </wp:anchor>
        </w:drawing>
      </w:r>
      <w:r w:rsidR="00E7355C" w:rsidRPr="003D2747">
        <w:rPr>
          <w:rFonts w:eastAsia="Arial"/>
          <w:b/>
          <w:i/>
          <w:sz w:val="28"/>
          <w:szCs w:val="28"/>
        </w:rPr>
        <w:t>Do</w:t>
      </w:r>
      <w:r w:rsidR="00E7355C" w:rsidRPr="003D2747">
        <w:rPr>
          <w:rFonts w:eastAsia="Arial"/>
          <w:b/>
          <w:i/>
          <w:spacing w:val="-1"/>
          <w:sz w:val="28"/>
          <w:szCs w:val="28"/>
        </w:rPr>
        <w:t>n</w:t>
      </w:r>
      <w:r w:rsidR="00E7355C" w:rsidRPr="003D2747">
        <w:rPr>
          <w:rFonts w:eastAsia="Arial"/>
          <w:b/>
          <w:i/>
          <w:sz w:val="28"/>
          <w:szCs w:val="28"/>
        </w:rPr>
        <w:t>’t tr</w:t>
      </w:r>
      <w:r w:rsidR="00E7355C" w:rsidRPr="003D2747">
        <w:rPr>
          <w:rFonts w:eastAsia="Arial"/>
          <w:b/>
          <w:i/>
          <w:spacing w:val="3"/>
          <w:sz w:val="28"/>
          <w:szCs w:val="28"/>
        </w:rPr>
        <w:t>a</w:t>
      </w:r>
      <w:r w:rsidR="00E7355C" w:rsidRPr="003D2747">
        <w:rPr>
          <w:rFonts w:eastAsia="Arial"/>
          <w:b/>
          <w:i/>
          <w:spacing w:val="-4"/>
          <w:sz w:val="28"/>
          <w:szCs w:val="28"/>
        </w:rPr>
        <w:t>v</w:t>
      </w:r>
      <w:r w:rsidR="00E7355C" w:rsidRPr="003D2747">
        <w:rPr>
          <w:rFonts w:eastAsia="Arial"/>
          <w:b/>
          <w:i/>
          <w:spacing w:val="1"/>
          <w:sz w:val="28"/>
          <w:szCs w:val="28"/>
        </w:rPr>
        <w:t>e</w:t>
      </w:r>
      <w:r w:rsidR="00E7355C" w:rsidRPr="003D2747">
        <w:rPr>
          <w:rFonts w:eastAsia="Arial"/>
          <w:b/>
          <w:i/>
          <w:sz w:val="28"/>
          <w:szCs w:val="28"/>
        </w:rPr>
        <w:t>l</w:t>
      </w:r>
      <w:r w:rsidR="00E7355C" w:rsidRPr="003D2747">
        <w:rPr>
          <w:rFonts w:eastAsia="Arial"/>
          <w:b/>
          <w:i/>
          <w:spacing w:val="1"/>
          <w:sz w:val="28"/>
          <w:szCs w:val="28"/>
        </w:rPr>
        <w:t xml:space="preserve"> a</w:t>
      </w:r>
      <w:r w:rsidR="00E7355C" w:rsidRPr="003D2747">
        <w:rPr>
          <w:rFonts w:eastAsia="Arial"/>
          <w:b/>
          <w:i/>
          <w:sz w:val="28"/>
          <w:szCs w:val="28"/>
        </w:rPr>
        <w:t>broad</w:t>
      </w:r>
      <w:r w:rsidR="00E7355C" w:rsidRPr="003D2747">
        <w:rPr>
          <w:rFonts w:eastAsia="Arial"/>
          <w:b/>
          <w:i/>
          <w:spacing w:val="-2"/>
          <w:sz w:val="28"/>
          <w:szCs w:val="28"/>
        </w:rPr>
        <w:t xml:space="preserve"> </w:t>
      </w:r>
      <w:r w:rsidR="00E7355C" w:rsidRPr="003D2747">
        <w:rPr>
          <w:rFonts w:eastAsia="Arial"/>
          <w:b/>
          <w:i/>
          <w:sz w:val="28"/>
          <w:szCs w:val="28"/>
        </w:rPr>
        <w:t>w</w:t>
      </w:r>
      <w:r w:rsidR="00E7355C" w:rsidRPr="003D2747">
        <w:rPr>
          <w:rFonts w:eastAsia="Arial"/>
          <w:b/>
          <w:i/>
          <w:spacing w:val="1"/>
          <w:sz w:val="28"/>
          <w:szCs w:val="28"/>
        </w:rPr>
        <w:t>i</w:t>
      </w:r>
      <w:r w:rsidR="00E7355C" w:rsidRPr="003D2747">
        <w:rPr>
          <w:rFonts w:eastAsia="Arial"/>
          <w:b/>
          <w:i/>
          <w:sz w:val="28"/>
          <w:szCs w:val="28"/>
        </w:rPr>
        <w:t>t</w:t>
      </w:r>
      <w:r w:rsidR="00E7355C" w:rsidRPr="003D2747">
        <w:rPr>
          <w:rFonts w:eastAsia="Arial"/>
          <w:b/>
          <w:i/>
          <w:spacing w:val="-1"/>
          <w:sz w:val="28"/>
          <w:szCs w:val="28"/>
        </w:rPr>
        <w:t>h</w:t>
      </w:r>
      <w:r w:rsidR="00E7355C" w:rsidRPr="003D2747">
        <w:rPr>
          <w:rFonts w:eastAsia="Arial"/>
          <w:b/>
          <w:i/>
          <w:sz w:val="28"/>
          <w:szCs w:val="28"/>
        </w:rPr>
        <w:t>out</w:t>
      </w:r>
      <w:r w:rsidR="00E7355C" w:rsidRPr="003D2747">
        <w:rPr>
          <w:rFonts w:eastAsia="Arial"/>
          <w:b/>
          <w:i/>
          <w:spacing w:val="-1"/>
          <w:sz w:val="28"/>
          <w:szCs w:val="28"/>
        </w:rPr>
        <w:t xml:space="preserve"> </w:t>
      </w:r>
      <w:r w:rsidR="00E7355C" w:rsidRPr="003D2747">
        <w:rPr>
          <w:rFonts w:eastAsia="Arial"/>
          <w:b/>
          <w:i/>
          <w:spacing w:val="1"/>
          <w:sz w:val="28"/>
          <w:szCs w:val="28"/>
        </w:rPr>
        <w:t>e</w:t>
      </w:r>
      <w:r w:rsidR="00E7355C" w:rsidRPr="003D2747">
        <w:rPr>
          <w:rFonts w:eastAsia="Arial"/>
          <w:b/>
          <w:i/>
          <w:sz w:val="28"/>
          <w:szCs w:val="28"/>
        </w:rPr>
        <w:t>nsuring that</w:t>
      </w:r>
      <w:r w:rsidR="00E7355C" w:rsidRPr="003D2747">
        <w:rPr>
          <w:rFonts w:eastAsia="Arial"/>
          <w:b/>
          <w:i/>
          <w:spacing w:val="3"/>
          <w:sz w:val="28"/>
          <w:szCs w:val="28"/>
        </w:rPr>
        <w:t xml:space="preserve"> </w:t>
      </w:r>
      <w:r w:rsidR="00E7355C" w:rsidRPr="003D2747">
        <w:rPr>
          <w:rFonts w:eastAsia="Arial"/>
          <w:b/>
          <w:i/>
          <w:spacing w:val="-4"/>
          <w:sz w:val="28"/>
          <w:szCs w:val="28"/>
        </w:rPr>
        <w:t>y</w:t>
      </w:r>
      <w:r w:rsidR="00E7355C" w:rsidRPr="003D2747">
        <w:rPr>
          <w:rFonts w:eastAsia="Arial"/>
          <w:b/>
          <w:i/>
          <w:sz w:val="28"/>
          <w:szCs w:val="28"/>
        </w:rPr>
        <w:t>ou</w:t>
      </w:r>
      <w:r w:rsidR="00E7355C" w:rsidRPr="003D2747">
        <w:rPr>
          <w:rFonts w:eastAsia="Arial"/>
          <w:b/>
          <w:i/>
          <w:spacing w:val="2"/>
          <w:sz w:val="28"/>
          <w:szCs w:val="28"/>
        </w:rPr>
        <w:t>’</w:t>
      </w:r>
      <w:r w:rsidR="00E7355C" w:rsidRPr="003D2747">
        <w:rPr>
          <w:rFonts w:eastAsia="Arial"/>
          <w:b/>
          <w:i/>
          <w:spacing w:val="-4"/>
          <w:sz w:val="28"/>
          <w:szCs w:val="28"/>
        </w:rPr>
        <w:t>v</w:t>
      </w:r>
      <w:r w:rsidR="00E7355C" w:rsidRPr="003D2747">
        <w:rPr>
          <w:rFonts w:eastAsia="Arial"/>
          <w:b/>
          <w:i/>
          <w:sz w:val="28"/>
          <w:szCs w:val="28"/>
        </w:rPr>
        <w:t>e</w:t>
      </w:r>
      <w:r w:rsidR="00E7355C" w:rsidRPr="003D2747">
        <w:rPr>
          <w:rFonts w:eastAsia="Arial"/>
          <w:b/>
          <w:i/>
          <w:spacing w:val="1"/>
          <w:sz w:val="28"/>
          <w:szCs w:val="28"/>
        </w:rPr>
        <w:t xml:space="preserve"> </w:t>
      </w:r>
      <w:r w:rsidR="00E7355C" w:rsidRPr="003D2747">
        <w:rPr>
          <w:rFonts w:eastAsia="Arial"/>
          <w:b/>
          <w:i/>
          <w:sz w:val="28"/>
          <w:szCs w:val="28"/>
        </w:rPr>
        <w:t>h</w:t>
      </w:r>
      <w:r w:rsidR="00E7355C" w:rsidRPr="003D2747">
        <w:rPr>
          <w:rFonts w:eastAsia="Arial"/>
          <w:b/>
          <w:i/>
          <w:spacing w:val="1"/>
          <w:sz w:val="28"/>
          <w:szCs w:val="28"/>
        </w:rPr>
        <w:t>a</w:t>
      </w:r>
      <w:r w:rsidR="00E7355C" w:rsidRPr="003D2747">
        <w:rPr>
          <w:rFonts w:eastAsia="Arial"/>
          <w:b/>
          <w:i/>
          <w:sz w:val="28"/>
          <w:szCs w:val="28"/>
        </w:rPr>
        <w:t>d the</w:t>
      </w:r>
      <w:r w:rsidR="00E7355C" w:rsidRPr="003D2747">
        <w:rPr>
          <w:rFonts w:eastAsia="Arial"/>
          <w:b/>
          <w:i/>
          <w:spacing w:val="1"/>
          <w:sz w:val="28"/>
          <w:szCs w:val="28"/>
        </w:rPr>
        <w:t xml:space="preserve"> </w:t>
      </w:r>
      <w:r w:rsidR="00E7355C" w:rsidRPr="003D2747">
        <w:rPr>
          <w:rFonts w:eastAsia="Arial"/>
          <w:b/>
          <w:i/>
          <w:sz w:val="28"/>
          <w:szCs w:val="28"/>
        </w:rPr>
        <w:t xml:space="preserve">right </w:t>
      </w:r>
      <w:r w:rsidR="00E7355C" w:rsidRPr="003D2747">
        <w:rPr>
          <w:rFonts w:eastAsia="Arial"/>
          <w:b/>
          <w:i/>
          <w:spacing w:val="-1"/>
          <w:sz w:val="28"/>
          <w:szCs w:val="28"/>
        </w:rPr>
        <w:t>v</w:t>
      </w:r>
      <w:r w:rsidR="00E7355C" w:rsidRPr="003D2747">
        <w:rPr>
          <w:rFonts w:eastAsia="Arial"/>
          <w:b/>
          <w:i/>
          <w:spacing w:val="1"/>
          <w:sz w:val="28"/>
          <w:szCs w:val="28"/>
        </w:rPr>
        <w:t>acc</w:t>
      </w:r>
      <w:r w:rsidR="00E7355C" w:rsidRPr="003D2747">
        <w:rPr>
          <w:rFonts w:eastAsia="Arial"/>
          <w:b/>
          <w:i/>
          <w:sz w:val="28"/>
          <w:szCs w:val="28"/>
        </w:rPr>
        <w:t>i</w:t>
      </w:r>
      <w:r w:rsidR="00E7355C" w:rsidRPr="003D2747">
        <w:rPr>
          <w:rFonts w:eastAsia="Arial"/>
          <w:b/>
          <w:i/>
          <w:spacing w:val="-2"/>
          <w:sz w:val="28"/>
          <w:szCs w:val="28"/>
        </w:rPr>
        <w:t>n</w:t>
      </w:r>
      <w:r w:rsidR="00E7355C" w:rsidRPr="003D2747">
        <w:rPr>
          <w:rFonts w:eastAsia="Arial"/>
          <w:b/>
          <w:i/>
          <w:spacing w:val="1"/>
          <w:sz w:val="28"/>
          <w:szCs w:val="28"/>
        </w:rPr>
        <w:t>a</w:t>
      </w:r>
      <w:r w:rsidR="0029011A" w:rsidRPr="003D2747">
        <w:rPr>
          <w:rFonts w:eastAsia="Arial"/>
          <w:b/>
          <w:i/>
          <w:sz w:val="28"/>
          <w:szCs w:val="28"/>
        </w:rPr>
        <w:t>tion</w:t>
      </w:r>
      <w:r w:rsidR="003D2747">
        <w:rPr>
          <w:rFonts w:eastAsia="Arial"/>
          <w:b/>
          <w:i/>
          <w:sz w:val="28"/>
          <w:szCs w:val="28"/>
        </w:rPr>
        <w:t>s</w:t>
      </w:r>
      <w:r w:rsidR="0029011A" w:rsidRPr="003D2747">
        <w:rPr>
          <w:rFonts w:eastAsia="Arial"/>
          <w:b/>
          <w:i/>
          <w:sz w:val="28"/>
          <w:szCs w:val="28"/>
        </w:rPr>
        <w:t>.</w:t>
      </w:r>
      <w:r w:rsidR="00C90609">
        <w:rPr>
          <w:rFonts w:eastAsia="Arial"/>
          <w:b/>
          <w:i/>
          <w:sz w:val="28"/>
          <w:szCs w:val="28"/>
        </w:rPr>
        <w:t xml:space="preserve"> </w:t>
      </w:r>
      <w:r w:rsidR="00E7355C" w:rsidRPr="0029011A">
        <w:rPr>
          <w:rFonts w:eastAsia="Arial"/>
          <w:b/>
          <w:i/>
          <w:sz w:val="28"/>
          <w:szCs w:val="28"/>
        </w:rPr>
        <w:t>We</w:t>
      </w:r>
      <w:r w:rsidR="00E7355C" w:rsidRPr="0029011A">
        <w:rPr>
          <w:rFonts w:eastAsia="Arial"/>
          <w:b/>
          <w:i/>
          <w:spacing w:val="1"/>
          <w:sz w:val="28"/>
          <w:szCs w:val="28"/>
        </w:rPr>
        <w:t xml:space="preserve"> </w:t>
      </w:r>
      <w:r w:rsidR="00E7355C" w:rsidRPr="0029011A">
        <w:rPr>
          <w:rFonts w:eastAsia="Arial"/>
          <w:b/>
          <w:i/>
          <w:sz w:val="28"/>
          <w:szCs w:val="28"/>
        </w:rPr>
        <w:t>pro</w:t>
      </w:r>
      <w:r w:rsidR="00E7355C" w:rsidRPr="0029011A">
        <w:rPr>
          <w:rFonts w:eastAsia="Arial"/>
          <w:b/>
          <w:i/>
          <w:spacing w:val="-3"/>
          <w:sz w:val="28"/>
          <w:szCs w:val="28"/>
        </w:rPr>
        <w:t>v</w:t>
      </w:r>
      <w:r w:rsidR="00E7355C" w:rsidRPr="0029011A">
        <w:rPr>
          <w:rFonts w:eastAsia="Arial"/>
          <w:b/>
          <w:i/>
          <w:spacing w:val="1"/>
          <w:sz w:val="28"/>
          <w:szCs w:val="28"/>
        </w:rPr>
        <w:t>i</w:t>
      </w:r>
      <w:r w:rsidR="00E7355C" w:rsidRPr="0029011A">
        <w:rPr>
          <w:rFonts w:eastAsia="Arial"/>
          <w:b/>
          <w:i/>
          <w:sz w:val="28"/>
          <w:szCs w:val="28"/>
        </w:rPr>
        <w:t>de a</w:t>
      </w:r>
      <w:r w:rsidR="00E7355C" w:rsidRPr="0029011A">
        <w:rPr>
          <w:rFonts w:eastAsia="Arial"/>
          <w:b/>
          <w:i/>
          <w:spacing w:val="-2"/>
          <w:sz w:val="28"/>
          <w:szCs w:val="28"/>
        </w:rPr>
        <w:t xml:space="preserve"> </w:t>
      </w:r>
      <w:r w:rsidR="00E7355C" w:rsidRPr="0029011A">
        <w:rPr>
          <w:rFonts w:eastAsia="Arial"/>
          <w:b/>
          <w:i/>
          <w:sz w:val="28"/>
          <w:szCs w:val="28"/>
        </w:rPr>
        <w:t>c</w:t>
      </w:r>
      <w:r w:rsidR="00E7355C" w:rsidRPr="0029011A">
        <w:rPr>
          <w:rFonts w:eastAsia="Arial"/>
          <w:b/>
          <w:i/>
          <w:spacing w:val="-1"/>
          <w:sz w:val="28"/>
          <w:szCs w:val="28"/>
        </w:rPr>
        <w:t>o</w:t>
      </w:r>
      <w:r w:rsidR="00E7355C" w:rsidRPr="0029011A">
        <w:rPr>
          <w:rFonts w:eastAsia="Arial"/>
          <w:b/>
          <w:i/>
          <w:sz w:val="28"/>
          <w:szCs w:val="28"/>
        </w:rPr>
        <w:t>m</w:t>
      </w:r>
      <w:r w:rsidR="00E7355C" w:rsidRPr="0029011A">
        <w:rPr>
          <w:rFonts w:eastAsia="Arial"/>
          <w:b/>
          <w:i/>
          <w:spacing w:val="-2"/>
          <w:sz w:val="28"/>
          <w:szCs w:val="28"/>
        </w:rPr>
        <w:t>p</w:t>
      </w:r>
      <w:r w:rsidR="00E7355C" w:rsidRPr="0029011A">
        <w:rPr>
          <w:rFonts w:eastAsia="Arial"/>
          <w:b/>
          <w:i/>
          <w:sz w:val="28"/>
          <w:szCs w:val="28"/>
        </w:rPr>
        <w:t>re</w:t>
      </w:r>
      <w:r w:rsidR="00E7355C" w:rsidRPr="0029011A">
        <w:rPr>
          <w:rFonts w:eastAsia="Arial"/>
          <w:b/>
          <w:i/>
          <w:spacing w:val="-3"/>
          <w:sz w:val="28"/>
          <w:szCs w:val="28"/>
        </w:rPr>
        <w:t>h</w:t>
      </w:r>
      <w:r w:rsidR="00E7355C" w:rsidRPr="0029011A">
        <w:rPr>
          <w:rFonts w:eastAsia="Arial"/>
          <w:b/>
          <w:i/>
          <w:sz w:val="28"/>
          <w:szCs w:val="28"/>
        </w:rPr>
        <w:t>e</w:t>
      </w:r>
      <w:r w:rsidR="00E7355C" w:rsidRPr="0029011A">
        <w:rPr>
          <w:rFonts w:eastAsia="Arial"/>
          <w:b/>
          <w:i/>
          <w:spacing w:val="-1"/>
          <w:sz w:val="28"/>
          <w:szCs w:val="28"/>
        </w:rPr>
        <w:t>n</w:t>
      </w:r>
      <w:r w:rsidR="00E7355C" w:rsidRPr="0029011A">
        <w:rPr>
          <w:rFonts w:eastAsia="Arial"/>
          <w:b/>
          <w:i/>
          <w:sz w:val="28"/>
          <w:szCs w:val="28"/>
        </w:rPr>
        <w:t>si</w:t>
      </w:r>
      <w:r w:rsidR="00E7355C" w:rsidRPr="0029011A">
        <w:rPr>
          <w:rFonts w:eastAsia="Arial"/>
          <w:b/>
          <w:i/>
          <w:spacing w:val="-2"/>
          <w:sz w:val="28"/>
          <w:szCs w:val="28"/>
        </w:rPr>
        <w:t>v</w:t>
      </w:r>
      <w:r w:rsidR="00E7355C" w:rsidRPr="0029011A">
        <w:rPr>
          <w:rFonts w:eastAsia="Arial"/>
          <w:b/>
          <w:i/>
          <w:sz w:val="28"/>
          <w:szCs w:val="28"/>
        </w:rPr>
        <w:t xml:space="preserve">e </w:t>
      </w:r>
      <w:r w:rsidR="00E7355C" w:rsidRPr="0029011A">
        <w:rPr>
          <w:rFonts w:eastAsia="Arial"/>
          <w:b/>
          <w:i/>
          <w:spacing w:val="1"/>
          <w:sz w:val="28"/>
          <w:szCs w:val="28"/>
        </w:rPr>
        <w:t>t</w:t>
      </w:r>
      <w:r w:rsidR="00E7355C" w:rsidRPr="0029011A">
        <w:rPr>
          <w:rFonts w:eastAsia="Arial"/>
          <w:b/>
          <w:i/>
          <w:sz w:val="28"/>
          <w:szCs w:val="28"/>
        </w:rPr>
        <w:t>ra</w:t>
      </w:r>
      <w:r w:rsidR="00E7355C" w:rsidRPr="0029011A">
        <w:rPr>
          <w:rFonts w:eastAsia="Arial"/>
          <w:b/>
          <w:i/>
          <w:spacing w:val="-3"/>
          <w:sz w:val="28"/>
          <w:szCs w:val="28"/>
        </w:rPr>
        <w:t>v</w:t>
      </w:r>
      <w:r w:rsidR="00E7355C" w:rsidRPr="0029011A">
        <w:rPr>
          <w:rFonts w:eastAsia="Arial"/>
          <w:b/>
          <w:i/>
          <w:sz w:val="28"/>
          <w:szCs w:val="28"/>
        </w:rPr>
        <w:t>el</w:t>
      </w:r>
      <w:r w:rsidR="00E7355C" w:rsidRPr="0029011A">
        <w:rPr>
          <w:rFonts w:eastAsia="Arial"/>
          <w:b/>
          <w:i/>
          <w:spacing w:val="2"/>
          <w:sz w:val="28"/>
          <w:szCs w:val="28"/>
        </w:rPr>
        <w:t xml:space="preserve"> </w:t>
      </w:r>
      <w:r w:rsidR="00E7355C" w:rsidRPr="0029011A">
        <w:rPr>
          <w:rFonts w:eastAsia="Arial"/>
          <w:b/>
          <w:i/>
          <w:spacing w:val="-3"/>
          <w:sz w:val="28"/>
          <w:szCs w:val="28"/>
        </w:rPr>
        <w:t>c</w:t>
      </w:r>
      <w:r w:rsidR="00E7355C" w:rsidRPr="0029011A">
        <w:rPr>
          <w:rFonts w:eastAsia="Arial"/>
          <w:b/>
          <w:i/>
          <w:spacing w:val="1"/>
          <w:sz w:val="28"/>
          <w:szCs w:val="28"/>
        </w:rPr>
        <w:t>li</w:t>
      </w:r>
      <w:r w:rsidR="00E7355C" w:rsidRPr="0029011A">
        <w:rPr>
          <w:rFonts w:eastAsia="Arial"/>
          <w:b/>
          <w:i/>
          <w:spacing w:val="-3"/>
          <w:sz w:val="28"/>
          <w:szCs w:val="28"/>
        </w:rPr>
        <w:t>n</w:t>
      </w:r>
      <w:r w:rsidR="00E7355C" w:rsidRPr="0029011A">
        <w:rPr>
          <w:rFonts w:eastAsia="Arial"/>
          <w:b/>
          <w:i/>
          <w:spacing w:val="1"/>
          <w:sz w:val="28"/>
          <w:szCs w:val="28"/>
        </w:rPr>
        <w:t>i</w:t>
      </w:r>
      <w:r w:rsidR="00E7355C" w:rsidRPr="0029011A">
        <w:rPr>
          <w:rFonts w:eastAsia="Arial"/>
          <w:b/>
          <w:i/>
          <w:sz w:val="28"/>
          <w:szCs w:val="28"/>
        </w:rPr>
        <w:t>c s</w:t>
      </w:r>
      <w:r w:rsidR="00E7355C" w:rsidRPr="0029011A">
        <w:rPr>
          <w:rFonts w:eastAsia="Arial"/>
          <w:b/>
          <w:i/>
          <w:spacing w:val="-2"/>
          <w:sz w:val="28"/>
          <w:szCs w:val="28"/>
        </w:rPr>
        <w:t>er</w:t>
      </w:r>
      <w:r w:rsidR="00E7355C" w:rsidRPr="0029011A">
        <w:rPr>
          <w:rFonts w:eastAsia="Arial"/>
          <w:b/>
          <w:i/>
          <w:spacing w:val="-3"/>
          <w:sz w:val="28"/>
          <w:szCs w:val="28"/>
        </w:rPr>
        <w:t>v</w:t>
      </w:r>
      <w:r w:rsidR="00E7355C" w:rsidRPr="0029011A">
        <w:rPr>
          <w:rFonts w:eastAsia="Arial"/>
          <w:b/>
          <w:i/>
          <w:spacing w:val="1"/>
          <w:sz w:val="28"/>
          <w:szCs w:val="28"/>
        </w:rPr>
        <w:t>i</w:t>
      </w:r>
      <w:r w:rsidR="00E7355C" w:rsidRPr="0029011A">
        <w:rPr>
          <w:rFonts w:eastAsia="Arial"/>
          <w:b/>
          <w:i/>
          <w:sz w:val="28"/>
          <w:szCs w:val="28"/>
        </w:rPr>
        <w:t>c</w:t>
      </w:r>
      <w:r w:rsidR="00E7355C" w:rsidRPr="0029011A">
        <w:rPr>
          <w:rFonts w:eastAsia="Arial"/>
          <w:b/>
          <w:i/>
          <w:spacing w:val="-1"/>
          <w:sz w:val="28"/>
          <w:szCs w:val="28"/>
        </w:rPr>
        <w:t>e</w:t>
      </w:r>
      <w:r w:rsidR="00E7355C" w:rsidRPr="0029011A">
        <w:rPr>
          <w:rFonts w:eastAsia="Arial"/>
          <w:b/>
          <w:i/>
          <w:sz w:val="28"/>
          <w:szCs w:val="28"/>
        </w:rPr>
        <w:t>,</w:t>
      </w:r>
      <w:r w:rsidR="00E7355C" w:rsidRPr="0029011A">
        <w:rPr>
          <w:rFonts w:eastAsia="Arial"/>
          <w:b/>
          <w:i/>
          <w:spacing w:val="2"/>
          <w:sz w:val="28"/>
          <w:szCs w:val="28"/>
        </w:rPr>
        <w:t xml:space="preserve"> </w:t>
      </w:r>
      <w:r w:rsidR="00E7355C" w:rsidRPr="00284991">
        <w:rPr>
          <w:rFonts w:eastAsia="Arial"/>
          <w:b/>
          <w:i/>
          <w:sz w:val="28"/>
          <w:szCs w:val="28"/>
          <w:lang w:val="en-GB"/>
        </w:rPr>
        <w:t>c</w:t>
      </w:r>
      <w:r w:rsidR="00E7355C" w:rsidRPr="00284991">
        <w:rPr>
          <w:rFonts w:eastAsia="Arial"/>
          <w:b/>
          <w:i/>
          <w:spacing w:val="-1"/>
          <w:sz w:val="28"/>
          <w:szCs w:val="28"/>
          <w:lang w:val="en-GB"/>
        </w:rPr>
        <w:t>u</w:t>
      </w:r>
      <w:r w:rsidR="00E7355C" w:rsidRPr="00284991">
        <w:rPr>
          <w:rFonts w:eastAsia="Arial"/>
          <w:b/>
          <w:i/>
          <w:sz w:val="28"/>
          <w:szCs w:val="28"/>
          <w:lang w:val="en-GB"/>
        </w:rPr>
        <w:t>st</w:t>
      </w:r>
      <w:r w:rsidR="00E7355C" w:rsidRPr="00284991">
        <w:rPr>
          <w:rFonts w:eastAsia="Arial"/>
          <w:b/>
          <w:i/>
          <w:spacing w:val="-2"/>
          <w:sz w:val="28"/>
          <w:szCs w:val="28"/>
          <w:lang w:val="en-GB"/>
        </w:rPr>
        <w:t>o</w:t>
      </w:r>
      <w:r w:rsidR="00E7355C" w:rsidRPr="00284991">
        <w:rPr>
          <w:rFonts w:eastAsia="Arial"/>
          <w:b/>
          <w:i/>
          <w:sz w:val="28"/>
          <w:szCs w:val="28"/>
          <w:lang w:val="en-GB"/>
        </w:rPr>
        <w:t>m</w:t>
      </w:r>
      <w:r w:rsidR="00E7355C" w:rsidRPr="00284991">
        <w:rPr>
          <w:rFonts w:eastAsia="Arial"/>
          <w:b/>
          <w:i/>
          <w:spacing w:val="1"/>
          <w:sz w:val="28"/>
          <w:szCs w:val="28"/>
          <w:lang w:val="en-GB"/>
        </w:rPr>
        <w:t>i</w:t>
      </w:r>
      <w:r w:rsidR="003D2747" w:rsidRPr="00284991">
        <w:rPr>
          <w:rFonts w:eastAsia="Arial"/>
          <w:b/>
          <w:i/>
          <w:spacing w:val="1"/>
          <w:sz w:val="28"/>
          <w:szCs w:val="28"/>
          <w:lang w:val="en-GB"/>
        </w:rPr>
        <w:t>s</w:t>
      </w:r>
      <w:r w:rsidR="00E7355C" w:rsidRPr="00284991">
        <w:rPr>
          <w:rFonts w:eastAsia="Arial"/>
          <w:b/>
          <w:i/>
          <w:spacing w:val="-1"/>
          <w:sz w:val="28"/>
          <w:szCs w:val="28"/>
          <w:lang w:val="en-GB"/>
        </w:rPr>
        <w:t>e</w:t>
      </w:r>
      <w:r w:rsidR="00E7355C" w:rsidRPr="00284991">
        <w:rPr>
          <w:rFonts w:eastAsia="Arial"/>
          <w:b/>
          <w:i/>
          <w:sz w:val="28"/>
          <w:szCs w:val="28"/>
          <w:lang w:val="en-GB"/>
        </w:rPr>
        <w:t>d</w:t>
      </w:r>
      <w:r w:rsidR="00E7355C" w:rsidRPr="0029011A">
        <w:rPr>
          <w:rFonts w:eastAsia="Arial"/>
          <w:b/>
          <w:i/>
          <w:spacing w:val="-2"/>
          <w:sz w:val="28"/>
          <w:szCs w:val="28"/>
        </w:rPr>
        <w:t xml:space="preserve"> </w:t>
      </w:r>
      <w:r w:rsidR="00E7355C" w:rsidRPr="0029011A">
        <w:rPr>
          <w:rFonts w:eastAsia="Arial"/>
          <w:b/>
          <w:i/>
          <w:spacing w:val="1"/>
          <w:sz w:val="28"/>
          <w:szCs w:val="28"/>
        </w:rPr>
        <w:t>t</w:t>
      </w:r>
      <w:r w:rsidR="00E7355C" w:rsidRPr="0029011A">
        <w:rPr>
          <w:rFonts w:eastAsia="Arial"/>
          <w:b/>
          <w:i/>
          <w:sz w:val="28"/>
          <w:szCs w:val="28"/>
        </w:rPr>
        <w:t>o</w:t>
      </w:r>
      <w:r w:rsidR="00E7355C" w:rsidRPr="0029011A">
        <w:rPr>
          <w:rFonts w:eastAsia="Arial"/>
          <w:b/>
          <w:i/>
          <w:spacing w:val="-2"/>
          <w:sz w:val="28"/>
          <w:szCs w:val="28"/>
        </w:rPr>
        <w:t xml:space="preserve"> </w:t>
      </w:r>
      <w:r w:rsidR="00E7355C" w:rsidRPr="0029011A">
        <w:rPr>
          <w:rFonts w:eastAsia="Arial"/>
          <w:b/>
          <w:i/>
          <w:spacing w:val="-5"/>
          <w:sz w:val="28"/>
          <w:szCs w:val="28"/>
        </w:rPr>
        <w:t>y</w:t>
      </w:r>
      <w:r w:rsidR="00E7355C" w:rsidRPr="0029011A">
        <w:rPr>
          <w:rFonts w:eastAsia="Arial"/>
          <w:b/>
          <w:i/>
          <w:spacing w:val="2"/>
          <w:sz w:val="28"/>
          <w:szCs w:val="28"/>
        </w:rPr>
        <w:t>o</w:t>
      </w:r>
      <w:r w:rsidR="00E7355C" w:rsidRPr="0029011A">
        <w:rPr>
          <w:rFonts w:eastAsia="Arial"/>
          <w:b/>
          <w:i/>
          <w:sz w:val="28"/>
          <w:szCs w:val="28"/>
        </w:rPr>
        <w:t>ur</w:t>
      </w:r>
      <w:r w:rsidR="00E7355C" w:rsidRPr="0029011A">
        <w:rPr>
          <w:rFonts w:eastAsia="Arial"/>
          <w:b/>
          <w:i/>
          <w:spacing w:val="1"/>
          <w:sz w:val="28"/>
          <w:szCs w:val="28"/>
        </w:rPr>
        <w:t xml:space="preserve"> i</w:t>
      </w:r>
      <w:r w:rsidR="00E7355C" w:rsidRPr="0029011A">
        <w:rPr>
          <w:rFonts w:eastAsia="Arial"/>
          <w:b/>
          <w:i/>
          <w:sz w:val="28"/>
          <w:szCs w:val="28"/>
        </w:rPr>
        <w:t>n</w:t>
      </w:r>
      <w:r w:rsidR="00E7355C" w:rsidRPr="0029011A">
        <w:rPr>
          <w:rFonts w:eastAsia="Arial"/>
          <w:b/>
          <w:i/>
          <w:spacing w:val="-3"/>
          <w:sz w:val="28"/>
          <w:szCs w:val="28"/>
        </w:rPr>
        <w:t>d</w:t>
      </w:r>
      <w:r w:rsidR="00E7355C" w:rsidRPr="0029011A">
        <w:rPr>
          <w:rFonts w:eastAsia="Arial"/>
          <w:b/>
          <w:i/>
          <w:spacing w:val="1"/>
          <w:sz w:val="28"/>
          <w:szCs w:val="28"/>
        </w:rPr>
        <w:t>i</w:t>
      </w:r>
      <w:r w:rsidR="00E7355C" w:rsidRPr="0029011A">
        <w:rPr>
          <w:rFonts w:eastAsia="Arial"/>
          <w:b/>
          <w:i/>
          <w:spacing w:val="-3"/>
          <w:sz w:val="28"/>
          <w:szCs w:val="28"/>
        </w:rPr>
        <w:t>v</w:t>
      </w:r>
      <w:r w:rsidR="00E7355C" w:rsidRPr="0029011A">
        <w:rPr>
          <w:rFonts w:eastAsia="Arial"/>
          <w:b/>
          <w:i/>
          <w:spacing w:val="1"/>
          <w:sz w:val="28"/>
          <w:szCs w:val="28"/>
        </w:rPr>
        <w:t>i</w:t>
      </w:r>
      <w:r w:rsidR="00E7355C" w:rsidRPr="0029011A">
        <w:rPr>
          <w:rFonts w:eastAsia="Arial"/>
          <w:b/>
          <w:i/>
          <w:sz w:val="28"/>
          <w:szCs w:val="28"/>
        </w:rPr>
        <w:t>d</w:t>
      </w:r>
      <w:r w:rsidR="00E7355C" w:rsidRPr="0029011A">
        <w:rPr>
          <w:rFonts w:eastAsia="Arial"/>
          <w:b/>
          <w:i/>
          <w:spacing w:val="-1"/>
          <w:sz w:val="28"/>
          <w:szCs w:val="28"/>
        </w:rPr>
        <w:t>u</w:t>
      </w:r>
      <w:r w:rsidR="00E7355C" w:rsidRPr="0029011A">
        <w:rPr>
          <w:rFonts w:eastAsia="Arial"/>
          <w:b/>
          <w:i/>
          <w:sz w:val="28"/>
          <w:szCs w:val="28"/>
        </w:rPr>
        <w:t>al n</w:t>
      </w:r>
      <w:r w:rsidR="00E7355C" w:rsidRPr="0029011A">
        <w:rPr>
          <w:rFonts w:eastAsia="Arial"/>
          <w:b/>
          <w:i/>
          <w:spacing w:val="-1"/>
          <w:sz w:val="28"/>
          <w:szCs w:val="28"/>
        </w:rPr>
        <w:t>e</w:t>
      </w:r>
      <w:r w:rsidR="00E7355C" w:rsidRPr="0029011A">
        <w:rPr>
          <w:rFonts w:eastAsia="Arial"/>
          <w:b/>
          <w:i/>
          <w:sz w:val="28"/>
          <w:szCs w:val="28"/>
        </w:rPr>
        <w:t>e</w:t>
      </w:r>
      <w:r w:rsidR="00E7355C" w:rsidRPr="0029011A">
        <w:rPr>
          <w:rFonts w:eastAsia="Arial"/>
          <w:b/>
          <w:i/>
          <w:spacing w:val="-1"/>
          <w:sz w:val="28"/>
          <w:szCs w:val="28"/>
        </w:rPr>
        <w:t>d</w:t>
      </w:r>
      <w:r w:rsidR="00E7355C" w:rsidRPr="0029011A">
        <w:rPr>
          <w:rFonts w:eastAsia="Arial"/>
          <w:b/>
          <w:i/>
          <w:sz w:val="28"/>
          <w:szCs w:val="28"/>
        </w:rPr>
        <w:t xml:space="preserve">s, where we can </w:t>
      </w:r>
      <w:r w:rsidR="00E7355C" w:rsidRPr="0029011A">
        <w:rPr>
          <w:rFonts w:eastAsia="Arial"/>
          <w:b/>
          <w:i/>
          <w:spacing w:val="-3"/>
          <w:sz w:val="28"/>
          <w:szCs w:val="28"/>
        </w:rPr>
        <w:t>o</w:t>
      </w:r>
      <w:r w:rsidR="00E7355C" w:rsidRPr="0029011A">
        <w:rPr>
          <w:rFonts w:eastAsia="Arial"/>
          <w:b/>
          <w:i/>
          <w:spacing w:val="1"/>
          <w:sz w:val="28"/>
          <w:szCs w:val="28"/>
        </w:rPr>
        <w:t>ff</w:t>
      </w:r>
      <w:r w:rsidR="00E7355C" w:rsidRPr="0029011A">
        <w:rPr>
          <w:rFonts w:eastAsia="Arial"/>
          <w:b/>
          <w:i/>
          <w:spacing w:val="-3"/>
          <w:sz w:val="28"/>
          <w:szCs w:val="28"/>
        </w:rPr>
        <w:t>e</w:t>
      </w:r>
      <w:r w:rsidR="00E7355C" w:rsidRPr="0029011A">
        <w:rPr>
          <w:rFonts w:eastAsia="Arial"/>
          <w:b/>
          <w:i/>
          <w:sz w:val="28"/>
          <w:szCs w:val="28"/>
        </w:rPr>
        <w:t>r</w:t>
      </w:r>
      <w:r w:rsidR="00E7355C" w:rsidRPr="0029011A">
        <w:rPr>
          <w:rFonts w:eastAsia="Arial"/>
          <w:b/>
          <w:i/>
          <w:spacing w:val="2"/>
          <w:sz w:val="28"/>
          <w:szCs w:val="28"/>
        </w:rPr>
        <w:t xml:space="preserve"> </w:t>
      </w:r>
      <w:r w:rsidR="00E7355C" w:rsidRPr="0029011A">
        <w:rPr>
          <w:rFonts w:eastAsia="Arial"/>
          <w:b/>
          <w:i/>
          <w:spacing w:val="-3"/>
          <w:sz w:val="28"/>
          <w:szCs w:val="28"/>
        </w:rPr>
        <w:t>p</w:t>
      </w:r>
      <w:r w:rsidR="00E7355C" w:rsidRPr="0029011A">
        <w:rPr>
          <w:rFonts w:eastAsia="Arial"/>
          <w:b/>
          <w:i/>
          <w:spacing w:val="1"/>
          <w:sz w:val="28"/>
          <w:szCs w:val="28"/>
        </w:rPr>
        <w:t>r</w:t>
      </w:r>
      <w:r w:rsidR="00E7355C" w:rsidRPr="0029011A">
        <w:rPr>
          <w:rFonts w:eastAsia="Arial"/>
          <w:b/>
          <w:i/>
          <w:spacing w:val="2"/>
          <w:sz w:val="28"/>
          <w:szCs w:val="28"/>
        </w:rPr>
        <w:t>e</w:t>
      </w:r>
      <w:r w:rsidR="00E7355C" w:rsidRPr="0029011A">
        <w:rPr>
          <w:rFonts w:eastAsia="Arial"/>
          <w:b/>
          <w:i/>
          <w:spacing w:val="-2"/>
          <w:sz w:val="28"/>
          <w:szCs w:val="28"/>
        </w:rPr>
        <w:t>-</w:t>
      </w:r>
      <w:r w:rsidR="00E7355C" w:rsidRPr="0029011A">
        <w:rPr>
          <w:rFonts w:eastAsia="Arial"/>
          <w:b/>
          <w:i/>
          <w:spacing w:val="1"/>
          <w:sz w:val="28"/>
          <w:szCs w:val="28"/>
        </w:rPr>
        <w:t>tr</w:t>
      </w:r>
      <w:r w:rsidR="00E7355C" w:rsidRPr="0029011A">
        <w:rPr>
          <w:rFonts w:eastAsia="Arial"/>
          <w:b/>
          <w:i/>
          <w:sz w:val="28"/>
          <w:szCs w:val="28"/>
        </w:rPr>
        <w:t>a</w:t>
      </w:r>
      <w:r w:rsidR="00E7355C" w:rsidRPr="0029011A">
        <w:rPr>
          <w:rFonts w:eastAsia="Arial"/>
          <w:b/>
          <w:i/>
          <w:spacing w:val="-3"/>
          <w:sz w:val="28"/>
          <w:szCs w:val="28"/>
        </w:rPr>
        <w:t>v</w:t>
      </w:r>
      <w:r w:rsidR="00E7355C" w:rsidRPr="0029011A">
        <w:rPr>
          <w:rFonts w:eastAsia="Arial"/>
          <w:b/>
          <w:i/>
          <w:sz w:val="28"/>
          <w:szCs w:val="28"/>
        </w:rPr>
        <w:t>el co</w:t>
      </w:r>
      <w:r w:rsidR="00E7355C" w:rsidRPr="0029011A">
        <w:rPr>
          <w:rFonts w:eastAsia="Arial"/>
          <w:b/>
          <w:i/>
          <w:spacing w:val="-1"/>
          <w:sz w:val="28"/>
          <w:szCs w:val="28"/>
        </w:rPr>
        <w:t>n</w:t>
      </w:r>
      <w:r w:rsidR="00E7355C" w:rsidRPr="0029011A">
        <w:rPr>
          <w:rFonts w:eastAsia="Arial"/>
          <w:b/>
          <w:i/>
          <w:spacing w:val="-2"/>
          <w:sz w:val="28"/>
          <w:szCs w:val="28"/>
        </w:rPr>
        <w:t>s</w:t>
      </w:r>
      <w:r w:rsidR="00E7355C" w:rsidRPr="0029011A">
        <w:rPr>
          <w:rFonts w:eastAsia="Arial"/>
          <w:b/>
          <w:i/>
          <w:sz w:val="28"/>
          <w:szCs w:val="28"/>
        </w:rPr>
        <w:t>u</w:t>
      </w:r>
      <w:r w:rsidR="00E7355C" w:rsidRPr="0029011A">
        <w:rPr>
          <w:rFonts w:eastAsia="Arial"/>
          <w:b/>
          <w:i/>
          <w:spacing w:val="-1"/>
          <w:sz w:val="28"/>
          <w:szCs w:val="28"/>
        </w:rPr>
        <w:t>l</w:t>
      </w:r>
      <w:r w:rsidR="00E7355C" w:rsidRPr="0029011A">
        <w:rPr>
          <w:rFonts w:eastAsia="Arial"/>
          <w:b/>
          <w:i/>
          <w:spacing w:val="1"/>
          <w:sz w:val="28"/>
          <w:szCs w:val="28"/>
        </w:rPr>
        <w:t>t</w:t>
      </w:r>
      <w:r w:rsidR="00E7355C" w:rsidRPr="0029011A">
        <w:rPr>
          <w:rFonts w:eastAsia="Arial"/>
          <w:b/>
          <w:i/>
          <w:sz w:val="28"/>
          <w:szCs w:val="28"/>
        </w:rPr>
        <w:t>ati</w:t>
      </w:r>
      <w:r w:rsidR="00E7355C" w:rsidRPr="0029011A">
        <w:rPr>
          <w:rFonts w:eastAsia="Arial"/>
          <w:b/>
          <w:i/>
          <w:spacing w:val="-1"/>
          <w:sz w:val="28"/>
          <w:szCs w:val="28"/>
        </w:rPr>
        <w:t>o</w:t>
      </w:r>
      <w:r w:rsidR="00E7355C" w:rsidRPr="0029011A">
        <w:rPr>
          <w:rFonts w:eastAsia="Arial"/>
          <w:b/>
          <w:i/>
          <w:sz w:val="28"/>
          <w:szCs w:val="28"/>
        </w:rPr>
        <w:t>ns and</w:t>
      </w:r>
      <w:r w:rsidR="00E7355C" w:rsidRPr="0029011A">
        <w:rPr>
          <w:rFonts w:eastAsia="Arial"/>
          <w:b/>
          <w:i/>
          <w:spacing w:val="-2"/>
          <w:sz w:val="28"/>
          <w:szCs w:val="28"/>
        </w:rPr>
        <w:t xml:space="preserve"> </w:t>
      </w:r>
      <w:r w:rsidR="00E7355C" w:rsidRPr="0029011A">
        <w:rPr>
          <w:rFonts w:eastAsia="Arial"/>
          <w:b/>
          <w:i/>
          <w:spacing w:val="-3"/>
          <w:sz w:val="28"/>
          <w:szCs w:val="28"/>
        </w:rPr>
        <w:t>w</w:t>
      </w:r>
      <w:r w:rsidR="00E7355C" w:rsidRPr="0029011A">
        <w:rPr>
          <w:rFonts w:eastAsia="Arial"/>
          <w:b/>
          <w:i/>
          <w:spacing w:val="-1"/>
          <w:sz w:val="28"/>
          <w:szCs w:val="28"/>
        </w:rPr>
        <w:t>i</w:t>
      </w:r>
      <w:r w:rsidR="00E7355C" w:rsidRPr="0029011A">
        <w:rPr>
          <w:rFonts w:eastAsia="Arial"/>
          <w:b/>
          <w:i/>
          <w:spacing w:val="1"/>
          <w:sz w:val="28"/>
          <w:szCs w:val="28"/>
        </w:rPr>
        <w:t>l</w:t>
      </w:r>
      <w:r w:rsidR="00214A79">
        <w:rPr>
          <w:rFonts w:eastAsia="Arial"/>
          <w:b/>
          <w:i/>
          <w:sz w:val="28"/>
          <w:szCs w:val="28"/>
        </w:rPr>
        <w:t xml:space="preserve">l </w:t>
      </w:r>
      <w:r w:rsidR="00E7355C" w:rsidRPr="0029011A">
        <w:rPr>
          <w:rFonts w:eastAsia="Arial"/>
          <w:b/>
          <w:i/>
          <w:sz w:val="28"/>
          <w:szCs w:val="28"/>
        </w:rPr>
        <w:t>ass</w:t>
      </w:r>
      <w:r w:rsidR="00E7355C" w:rsidRPr="0029011A">
        <w:rPr>
          <w:rFonts w:eastAsia="Arial"/>
          <w:b/>
          <w:i/>
          <w:spacing w:val="-1"/>
          <w:sz w:val="28"/>
          <w:szCs w:val="28"/>
        </w:rPr>
        <w:t>e</w:t>
      </w:r>
      <w:r w:rsidR="00E7355C" w:rsidRPr="0029011A">
        <w:rPr>
          <w:rFonts w:eastAsia="Arial"/>
          <w:b/>
          <w:i/>
          <w:sz w:val="28"/>
          <w:szCs w:val="28"/>
        </w:rPr>
        <w:t>ss</w:t>
      </w:r>
      <w:r w:rsidR="00E7355C" w:rsidRPr="0029011A">
        <w:rPr>
          <w:rFonts w:eastAsia="Arial"/>
          <w:b/>
          <w:i/>
          <w:spacing w:val="-1"/>
          <w:sz w:val="28"/>
          <w:szCs w:val="28"/>
        </w:rPr>
        <w:t xml:space="preserve"> </w:t>
      </w:r>
      <w:r w:rsidR="00E7355C" w:rsidRPr="0029011A">
        <w:rPr>
          <w:rFonts w:eastAsia="Arial"/>
          <w:b/>
          <w:i/>
          <w:spacing w:val="1"/>
          <w:sz w:val="28"/>
          <w:szCs w:val="28"/>
        </w:rPr>
        <w:t>t</w:t>
      </w:r>
      <w:r w:rsidR="00E7355C" w:rsidRPr="0029011A">
        <w:rPr>
          <w:rFonts w:eastAsia="Arial"/>
          <w:b/>
          <w:i/>
          <w:sz w:val="28"/>
          <w:szCs w:val="28"/>
        </w:rPr>
        <w:t xml:space="preserve">he </w:t>
      </w:r>
      <w:r w:rsidR="00E7355C" w:rsidRPr="0029011A">
        <w:rPr>
          <w:rFonts w:eastAsia="Arial"/>
          <w:b/>
          <w:i/>
          <w:spacing w:val="-1"/>
          <w:sz w:val="28"/>
          <w:szCs w:val="28"/>
        </w:rPr>
        <w:t>i</w:t>
      </w:r>
      <w:r w:rsidR="00E7355C" w:rsidRPr="0029011A">
        <w:rPr>
          <w:rFonts w:eastAsia="Arial"/>
          <w:b/>
          <w:i/>
          <w:spacing w:val="1"/>
          <w:sz w:val="28"/>
          <w:szCs w:val="28"/>
        </w:rPr>
        <w:t>m</w:t>
      </w:r>
      <w:r w:rsidR="00E7355C" w:rsidRPr="0029011A">
        <w:rPr>
          <w:rFonts w:eastAsia="Arial"/>
          <w:b/>
          <w:i/>
          <w:sz w:val="28"/>
          <w:szCs w:val="28"/>
        </w:rPr>
        <w:t>p</w:t>
      </w:r>
      <w:r w:rsidR="00E7355C" w:rsidRPr="0029011A">
        <w:rPr>
          <w:rFonts w:eastAsia="Arial"/>
          <w:b/>
          <w:i/>
          <w:spacing w:val="-3"/>
          <w:sz w:val="28"/>
          <w:szCs w:val="28"/>
        </w:rPr>
        <w:t>a</w:t>
      </w:r>
      <w:r w:rsidR="00E7355C" w:rsidRPr="0029011A">
        <w:rPr>
          <w:rFonts w:eastAsia="Arial"/>
          <w:b/>
          <w:i/>
          <w:sz w:val="28"/>
          <w:szCs w:val="28"/>
        </w:rPr>
        <w:t xml:space="preserve">ct </w:t>
      </w:r>
      <w:r w:rsidR="00E7355C" w:rsidRPr="0029011A">
        <w:rPr>
          <w:rFonts w:eastAsia="Arial"/>
          <w:b/>
          <w:i/>
          <w:spacing w:val="-3"/>
          <w:sz w:val="28"/>
          <w:szCs w:val="28"/>
        </w:rPr>
        <w:t>o</w:t>
      </w:r>
      <w:r w:rsidR="00E7355C" w:rsidRPr="0029011A">
        <w:rPr>
          <w:rFonts w:eastAsia="Arial"/>
          <w:b/>
          <w:i/>
          <w:sz w:val="28"/>
          <w:szCs w:val="28"/>
        </w:rPr>
        <w:t>f</w:t>
      </w:r>
      <w:r w:rsidR="00E7355C" w:rsidRPr="0029011A">
        <w:rPr>
          <w:rFonts w:eastAsia="Arial"/>
          <w:b/>
          <w:i/>
          <w:spacing w:val="2"/>
          <w:sz w:val="28"/>
          <w:szCs w:val="28"/>
        </w:rPr>
        <w:t xml:space="preserve"> </w:t>
      </w:r>
      <w:r w:rsidR="00E7355C" w:rsidRPr="0029011A">
        <w:rPr>
          <w:rFonts w:eastAsia="Arial"/>
          <w:b/>
          <w:i/>
          <w:sz w:val="28"/>
          <w:szCs w:val="28"/>
        </w:rPr>
        <w:t>a</w:t>
      </w:r>
      <w:r w:rsidR="00E7355C" w:rsidRPr="0029011A">
        <w:rPr>
          <w:rFonts w:eastAsia="Arial"/>
          <w:b/>
          <w:i/>
          <w:spacing w:val="-1"/>
          <w:sz w:val="28"/>
          <w:szCs w:val="28"/>
        </w:rPr>
        <w:t>n</w:t>
      </w:r>
      <w:r w:rsidR="00E7355C" w:rsidRPr="0029011A">
        <w:rPr>
          <w:rFonts w:eastAsia="Arial"/>
          <w:b/>
          <w:i/>
          <w:sz w:val="28"/>
          <w:szCs w:val="28"/>
        </w:rPr>
        <w:t>y</w:t>
      </w:r>
      <w:r w:rsidR="00E7355C" w:rsidRPr="0029011A">
        <w:rPr>
          <w:rFonts w:eastAsia="Arial"/>
          <w:b/>
          <w:i/>
          <w:spacing w:val="-1"/>
          <w:sz w:val="28"/>
          <w:szCs w:val="28"/>
        </w:rPr>
        <w:t xml:space="preserve"> </w:t>
      </w:r>
      <w:r w:rsidR="00E7355C" w:rsidRPr="0029011A">
        <w:rPr>
          <w:rFonts w:eastAsia="Arial"/>
          <w:b/>
          <w:i/>
          <w:sz w:val="28"/>
          <w:szCs w:val="28"/>
        </w:rPr>
        <w:t>pr</w:t>
      </w:r>
      <w:r w:rsidR="00E7355C" w:rsidRPr="0029011A">
        <w:rPr>
          <w:rFonts w:eastAsia="Arial"/>
          <w:b/>
          <w:i/>
          <w:spacing w:val="4"/>
          <w:sz w:val="28"/>
          <w:szCs w:val="28"/>
        </w:rPr>
        <w:t>e</w:t>
      </w:r>
      <w:r w:rsidR="00E7355C" w:rsidRPr="0029011A">
        <w:rPr>
          <w:rFonts w:eastAsia="Arial"/>
          <w:b/>
          <w:i/>
          <w:spacing w:val="1"/>
          <w:sz w:val="28"/>
          <w:szCs w:val="28"/>
        </w:rPr>
        <w:t>-</w:t>
      </w:r>
      <w:r w:rsidR="00E7355C" w:rsidRPr="0029011A">
        <w:rPr>
          <w:rFonts w:eastAsia="Arial"/>
          <w:b/>
          <w:i/>
          <w:sz w:val="28"/>
          <w:szCs w:val="28"/>
        </w:rPr>
        <w:t>e</w:t>
      </w:r>
      <w:r w:rsidR="00E7355C" w:rsidRPr="0029011A">
        <w:rPr>
          <w:rFonts w:eastAsia="Arial"/>
          <w:b/>
          <w:i/>
          <w:spacing w:val="-3"/>
          <w:sz w:val="28"/>
          <w:szCs w:val="28"/>
        </w:rPr>
        <w:t>x</w:t>
      </w:r>
      <w:r w:rsidR="00E7355C" w:rsidRPr="0029011A">
        <w:rPr>
          <w:rFonts w:eastAsia="Arial"/>
          <w:b/>
          <w:i/>
          <w:spacing w:val="-1"/>
          <w:sz w:val="28"/>
          <w:szCs w:val="28"/>
        </w:rPr>
        <w:t>i</w:t>
      </w:r>
      <w:r w:rsidR="00E7355C" w:rsidRPr="0029011A">
        <w:rPr>
          <w:rFonts w:eastAsia="Arial"/>
          <w:b/>
          <w:i/>
          <w:sz w:val="28"/>
          <w:szCs w:val="28"/>
        </w:rPr>
        <w:t>s</w:t>
      </w:r>
      <w:r w:rsidR="00E7355C" w:rsidRPr="0029011A">
        <w:rPr>
          <w:rFonts w:eastAsia="Arial"/>
          <w:b/>
          <w:i/>
          <w:spacing w:val="1"/>
          <w:sz w:val="28"/>
          <w:szCs w:val="28"/>
        </w:rPr>
        <w:t>t</w:t>
      </w:r>
      <w:r w:rsidR="00E7355C" w:rsidRPr="0029011A">
        <w:rPr>
          <w:rFonts w:eastAsia="Arial"/>
          <w:b/>
          <w:i/>
          <w:spacing w:val="-1"/>
          <w:sz w:val="28"/>
          <w:szCs w:val="28"/>
        </w:rPr>
        <w:t>i</w:t>
      </w:r>
      <w:r w:rsidR="00E7355C" w:rsidRPr="0029011A">
        <w:rPr>
          <w:rFonts w:eastAsia="Arial"/>
          <w:b/>
          <w:i/>
          <w:sz w:val="28"/>
          <w:szCs w:val="28"/>
        </w:rPr>
        <w:t>ng</w:t>
      </w:r>
      <w:r w:rsidR="00E7355C" w:rsidRPr="0029011A">
        <w:rPr>
          <w:rFonts w:eastAsia="Arial"/>
          <w:b/>
          <w:i/>
          <w:spacing w:val="-2"/>
          <w:sz w:val="28"/>
          <w:szCs w:val="28"/>
        </w:rPr>
        <w:t xml:space="preserve"> </w:t>
      </w:r>
      <w:r w:rsidR="00E7355C" w:rsidRPr="0029011A">
        <w:rPr>
          <w:rFonts w:eastAsia="Arial"/>
          <w:b/>
          <w:i/>
          <w:spacing w:val="1"/>
          <w:sz w:val="28"/>
          <w:szCs w:val="28"/>
        </w:rPr>
        <w:t>m</w:t>
      </w:r>
      <w:r w:rsidR="00E7355C" w:rsidRPr="0029011A">
        <w:rPr>
          <w:rFonts w:eastAsia="Arial"/>
          <w:b/>
          <w:i/>
          <w:sz w:val="28"/>
          <w:szCs w:val="28"/>
        </w:rPr>
        <w:t>e</w:t>
      </w:r>
      <w:r w:rsidR="00E7355C" w:rsidRPr="0029011A">
        <w:rPr>
          <w:rFonts w:eastAsia="Arial"/>
          <w:b/>
          <w:i/>
          <w:spacing w:val="-1"/>
          <w:sz w:val="28"/>
          <w:szCs w:val="28"/>
        </w:rPr>
        <w:t>di</w:t>
      </w:r>
      <w:r w:rsidR="00E7355C" w:rsidRPr="0029011A">
        <w:rPr>
          <w:rFonts w:eastAsia="Arial"/>
          <w:b/>
          <w:i/>
          <w:sz w:val="28"/>
          <w:szCs w:val="28"/>
        </w:rPr>
        <w:t>cal co</w:t>
      </w:r>
      <w:r w:rsidR="00E7355C" w:rsidRPr="0029011A">
        <w:rPr>
          <w:rFonts w:eastAsia="Arial"/>
          <w:b/>
          <w:i/>
          <w:spacing w:val="-1"/>
          <w:sz w:val="28"/>
          <w:szCs w:val="28"/>
        </w:rPr>
        <w:t>n</w:t>
      </w:r>
      <w:r w:rsidR="00E7355C" w:rsidRPr="0029011A">
        <w:rPr>
          <w:rFonts w:eastAsia="Arial"/>
          <w:b/>
          <w:i/>
          <w:sz w:val="28"/>
          <w:szCs w:val="28"/>
        </w:rPr>
        <w:t>d</w:t>
      </w:r>
      <w:r w:rsidR="00E7355C" w:rsidRPr="0029011A">
        <w:rPr>
          <w:rFonts w:eastAsia="Arial"/>
          <w:b/>
          <w:i/>
          <w:spacing w:val="-1"/>
          <w:sz w:val="28"/>
          <w:szCs w:val="28"/>
        </w:rPr>
        <w:t>i</w:t>
      </w:r>
      <w:r w:rsidR="00E7355C" w:rsidRPr="0029011A">
        <w:rPr>
          <w:rFonts w:eastAsia="Arial"/>
          <w:b/>
          <w:i/>
          <w:spacing w:val="1"/>
          <w:sz w:val="28"/>
          <w:szCs w:val="28"/>
        </w:rPr>
        <w:t>t</w:t>
      </w:r>
      <w:r w:rsidR="00E7355C" w:rsidRPr="0029011A">
        <w:rPr>
          <w:rFonts w:eastAsia="Arial"/>
          <w:b/>
          <w:i/>
          <w:spacing w:val="-1"/>
          <w:sz w:val="28"/>
          <w:szCs w:val="28"/>
        </w:rPr>
        <w:t>i</w:t>
      </w:r>
      <w:r w:rsidR="00E7355C" w:rsidRPr="0029011A">
        <w:rPr>
          <w:rFonts w:eastAsia="Arial"/>
          <w:b/>
          <w:i/>
          <w:sz w:val="28"/>
          <w:szCs w:val="28"/>
        </w:rPr>
        <w:t>o</w:t>
      </w:r>
      <w:r w:rsidR="00E7355C" w:rsidRPr="0029011A">
        <w:rPr>
          <w:rFonts w:eastAsia="Arial"/>
          <w:b/>
          <w:i/>
          <w:spacing w:val="-1"/>
          <w:sz w:val="28"/>
          <w:szCs w:val="28"/>
        </w:rPr>
        <w:t>n</w:t>
      </w:r>
      <w:r w:rsidR="00E7355C" w:rsidRPr="0029011A">
        <w:rPr>
          <w:rFonts w:eastAsia="Arial"/>
          <w:b/>
          <w:i/>
          <w:sz w:val="28"/>
          <w:szCs w:val="28"/>
        </w:rPr>
        <w:t>s</w:t>
      </w:r>
      <w:r w:rsidR="00E7355C" w:rsidRPr="0029011A">
        <w:rPr>
          <w:rFonts w:eastAsia="Arial"/>
          <w:b/>
          <w:i/>
          <w:spacing w:val="1"/>
          <w:sz w:val="28"/>
          <w:szCs w:val="28"/>
        </w:rPr>
        <w:t xml:space="preserve"> </w:t>
      </w:r>
      <w:r w:rsidR="00E7355C" w:rsidRPr="0029011A">
        <w:rPr>
          <w:rFonts w:eastAsia="Arial"/>
          <w:b/>
          <w:i/>
          <w:sz w:val="28"/>
          <w:szCs w:val="28"/>
        </w:rPr>
        <w:t xml:space="preserve">on </w:t>
      </w:r>
      <w:r w:rsidR="00E7355C" w:rsidRPr="0029011A">
        <w:rPr>
          <w:rFonts w:eastAsia="Arial"/>
          <w:b/>
          <w:i/>
          <w:spacing w:val="-2"/>
          <w:sz w:val="28"/>
          <w:szCs w:val="28"/>
        </w:rPr>
        <w:t>y</w:t>
      </w:r>
      <w:r w:rsidR="00E7355C" w:rsidRPr="0029011A">
        <w:rPr>
          <w:rFonts w:eastAsia="Arial"/>
          <w:b/>
          <w:i/>
          <w:sz w:val="28"/>
          <w:szCs w:val="28"/>
        </w:rPr>
        <w:t>o</w:t>
      </w:r>
      <w:r w:rsidR="00E7355C" w:rsidRPr="0029011A">
        <w:rPr>
          <w:rFonts w:eastAsia="Arial"/>
          <w:b/>
          <w:i/>
          <w:spacing w:val="-1"/>
          <w:sz w:val="28"/>
          <w:szCs w:val="28"/>
        </w:rPr>
        <w:t>u</w:t>
      </w:r>
      <w:r w:rsidR="00E7355C" w:rsidRPr="0029011A">
        <w:rPr>
          <w:rFonts w:eastAsia="Arial"/>
          <w:b/>
          <w:i/>
          <w:sz w:val="28"/>
          <w:szCs w:val="28"/>
        </w:rPr>
        <w:t>r</w:t>
      </w:r>
      <w:r w:rsidR="00E7355C" w:rsidRPr="0029011A">
        <w:rPr>
          <w:rFonts w:eastAsia="Arial"/>
          <w:b/>
          <w:i/>
          <w:spacing w:val="2"/>
          <w:sz w:val="28"/>
          <w:szCs w:val="28"/>
        </w:rPr>
        <w:t xml:space="preserve"> </w:t>
      </w:r>
      <w:r w:rsidR="00E7355C" w:rsidRPr="0029011A">
        <w:rPr>
          <w:rFonts w:eastAsia="Arial"/>
          <w:b/>
          <w:i/>
          <w:spacing w:val="-2"/>
          <w:sz w:val="28"/>
          <w:szCs w:val="28"/>
        </w:rPr>
        <w:t>v</w:t>
      </w:r>
      <w:r w:rsidR="00E7355C" w:rsidRPr="0029011A">
        <w:rPr>
          <w:rFonts w:eastAsia="Arial"/>
          <w:b/>
          <w:i/>
          <w:sz w:val="28"/>
          <w:szCs w:val="28"/>
        </w:rPr>
        <w:t>acc</w:t>
      </w:r>
      <w:r w:rsidR="00E7355C" w:rsidRPr="0029011A">
        <w:rPr>
          <w:rFonts w:eastAsia="Arial"/>
          <w:b/>
          <w:i/>
          <w:spacing w:val="-4"/>
          <w:sz w:val="28"/>
          <w:szCs w:val="28"/>
        </w:rPr>
        <w:t>i</w:t>
      </w:r>
      <w:r w:rsidR="00E7355C" w:rsidRPr="0029011A">
        <w:rPr>
          <w:rFonts w:eastAsia="Arial"/>
          <w:b/>
          <w:i/>
          <w:sz w:val="28"/>
          <w:szCs w:val="28"/>
        </w:rPr>
        <w:t xml:space="preserve">ne </w:t>
      </w:r>
      <w:r w:rsidR="00E7355C" w:rsidRPr="0029011A">
        <w:rPr>
          <w:rFonts w:eastAsia="Arial"/>
          <w:b/>
          <w:i/>
          <w:spacing w:val="1"/>
          <w:sz w:val="28"/>
          <w:szCs w:val="28"/>
        </w:rPr>
        <w:t>r</w:t>
      </w:r>
      <w:r w:rsidR="00E7355C" w:rsidRPr="0029011A">
        <w:rPr>
          <w:rFonts w:eastAsia="Arial"/>
          <w:b/>
          <w:i/>
          <w:spacing w:val="-3"/>
          <w:sz w:val="28"/>
          <w:szCs w:val="28"/>
        </w:rPr>
        <w:t>e</w:t>
      </w:r>
      <w:r w:rsidR="00E7355C" w:rsidRPr="0029011A">
        <w:rPr>
          <w:rFonts w:eastAsia="Arial"/>
          <w:b/>
          <w:i/>
          <w:spacing w:val="2"/>
          <w:sz w:val="28"/>
          <w:szCs w:val="28"/>
        </w:rPr>
        <w:t>q</w:t>
      </w:r>
      <w:r w:rsidR="00E7355C" w:rsidRPr="0029011A">
        <w:rPr>
          <w:rFonts w:eastAsia="Arial"/>
          <w:b/>
          <w:i/>
          <w:sz w:val="28"/>
          <w:szCs w:val="28"/>
        </w:rPr>
        <w:t>u</w:t>
      </w:r>
      <w:r w:rsidR="00E7355C" w:rsidRPr="0029011A">
        <w:rPr>
          <w:rFonts w:eastAsia="Arial"/>
          <w:b/>
          <w:i/>
          <w:spacing w:val="-1"/>
          <w:sz w:val="28"/>
          <w:szCs w:val="28"/>
        </w:rPr>
        <w:t>i</w:t>
      </w:r>
      <w:r w:rsidR="00E7355C" w:rsidRPr="0029011A">
        <w:rPr>
          <w:rFonts w:eastAsia="Arial"/>
          <w:b/>
          <w:i/>
          <w:spacing w:val="1"/>
          <w:sz w:val="28"/>
          <w:szCs w:val="28"/>
        </w:rPr>
        <w:t>r</w:t>
      </w:r>
      <w:r w:rsidR="00E7355C" w:rsidRPr="0029011A">
        <w:rPr>
          <w:rFonts w:eastAsia="Arial"/>
          <w:b/>
          <w:i/>
          <w:spacing w:val="-3"/>
          <w:sz w:val="28"/>
          <w:szCs w:val="28"/>
        </w:rPr>
        <w:t>e</w:t>
      </w:r>
      <w:r w:rsidR="00E7355C" w:rsidRPr="0029011A">
        <w:rPr>
          <w:rFonts w:eastAsia="Arial"/>
          <w:b/>
          <w:i/>
          <w:spacing w:val="1"/>
          <w:sz w:val="28"/>
          <w:szCs w:val="28"/>
        </w:rPr>
        <w:t>m</w:t>
      </w:r>
      <w:r w:rsidR="00E7355C" w:rsidRPr="0029011A">
        <w:rPr>
          <w:rFonts w:eastAsia="Arial"/>
          <w:b/>
          <w:i/>
          <w:sz w:val="28"/>
          <w:szCs w:val="28"/>
        </w:rPr>
        <w:t>e</w:t>
      </w:r>
      <w:r w:rsidR="00E7355C" w:rsidRPr="0029011A">
        <w:rPr>
          <w:rFonts w:eastAsia="Arial"/>
          <w:b/>
          <w:i/>
          <w:spacing w:val="-1"/>
          <w:sz w:val="28"/>
          <w:szCs w:val="28"/>
        </w:rPr>
        <w:t>nt</w:t>
      </w:r>
      <w:r w:rsidR="00E7355C" w:rsidRPr="0029011A">
        <w:rPr>
          <w:rFonts w:eastAsia="Arial"/>
          <w:b/>
          <w:i/>
          <w:sz w:val="28"/>
          <w:szCs w:val="28"/>
        </w:rPr>
        <w:t>s.</w:t>
      </w:r>
      <w:r w:rsidR="00214A79">
        <w:rPr>
          <w:rFonts w:eastAsia="Arial"/>
          <w:b/>
          <w:i/>
          <w:sz w:val="28"/>
          <w:szCs w:val="28"/>
        </w:rPr>
        <w:t xml:space="preserve"> </w:t>
      </w:r>
      <w:r w:rsidR="00E7355C" w:rsidRPr="0029011A">
        <w:rPr>
          <w:rFonts w:eastAsia="Arial"/>
          <w:b/>
          <w:i/>
          <w:spacing w:val="5"/>
          <w:sz w:val="28"/>
          <w:szCs w:val="28"/>
        </w:rPr>
        <w:t>W</w:t>
      </w:r>
      <w:r w:rsidR="00E7355C" w:rsidRPr="0029011A">
        <w:rPr>
          <w:rFonts w:eastAsia="Arial"/>
          <w:b/>
          <w:i/>
          <w:sz w:val="28"/>
          <w:szCs w:val="28"/>
        </w:rPr>
        <w:t>e</w:t>
      </w:r>
      <w:r w:rsidR="00E7355C" w:rsidRPr="0029011A">
        <w:rPr>
          <w:rFonts w:eastAsia="Arial"/>
          <w:b/>
          <w:i/>
          <w:spacing w:val="-4"/>
          <w:sz w:val="28"/>
          <w:szCs w:val="28"/>
        </w:rPr>
        <w:t xml:space="preserve"> </w:t>
      </w:r>
      <w:r w:rsidR="00E7355C" w:rsidRPr="0029011A">
        <w:rPr>
          <w:rFonts w:eastAsia="Arial"/>
          <w:b/>
          <w:i/>
          <w:sz w:val="28"/>
          <w:szCs w:val="28"/>
        </w:rPr>
        <w:t>h</w:t>
      </w:r>
      <w:r w:rsidR="00E7355C" w:rsidRPr="0029011A">
        <w:rPr>
          <w:rFonts w:eastAsia="Arial"/>
          <w:b/>
          <w:i/>
          <w:spacing w:val="-1"/>
          <w:sz w:val="28"/>
          <w:szCs w:val="28"/>
        </w:rPr>
        <w:t>a</w:t>
      </w:r>
      <w:r w:rsidR="00E7355C" w:rsidRPr="0029011A">
        <w:rPr>
          <w:rFonts w:eastAsia="Arial"/>
          <w:b/>
          <w:i/>
          <w:spacing w:val="-2"/>
          <w:sz w:val="28"/>
          <w:szCs w:val="28"/>
        </w:rPr>
        <w:t>v</w:t>
      </w:r>
      <w:r w:rsidR="00E7355C" w:rsidRPr="0029011A">
        <w:rPr>
          <w:rFonts w:eastAsia="Arial"/>
          <w:b/>
          <w:i/>
          <w:sz w:val="28"/>
          <w:szCs w:val="28"/>
        </w:rPr>
        <w:t xml:space="preserve">e </w:t>
      </w:r>
      <w:r w:rsidR="00E7355C" w:rsidRPr="0029011A">
        <w:rPr>
          <w:rFonts w:eastAsia="Arial"/>
          <w:b/>
          <w:i/>
          <w:spacing w:val="2"/>
          <w:sz w:val="28"/>
          <w:szCs w:val="28"/>
        </w:rPr>
        <w:t>t</w:t>
      </w:r>
      <w:r w:rsidR="00E7355C" w:rsidRPr="0029011A">
        <w:rPr>
          <w:rFonts w:eastAsia="Arial"/>
          <w:b/>
          <w:i/>
          <w:sz w:val="28"/>
          <w:szCs w:val="28"/>
        </w:rPr>
        <w:t>he</w:t>
      </w:r>
      <w:r w:rsidR="00E7355C" w:rsidRPr="0029011A">
        <w:rPr>
          <w:rFonts w:eastAsia="Arial"/>
          <w:b/>
          <w:i/>
          <w:spacing w:val="-4"/>
          <w:sz w:val="28"/>
          <w:szCs w:val="28"/>
        </w:rPr>
        <w:t xml:space="preserve"> </w:t>
      </w:r>
      <w:r w:rsidR="00E7355C" w:rsidRPr="0029011A">
        <w:rPr>
          <w:rFonts w:eastAsia="Arial"/>
          <w:b/>
          <w:i/>
          <w:spacing w:val="3"/>
          <w:sz w:val="28"/>
          <w:szCs w:val="28"/>
        </w:rPr>
        <w:t>f</w:t>
      </w:r>
      <w:r w:rsidR="00E7355C" w:rsidRPr="0029011A">
        <w:rPr>
          <w:rFonts w:eastAsia="Arial"/>
          <w:b/>
          <w:i/>
          <w:sz w:val="28"/>
          <w:szCs w:val="28"/>
        </w:rPr>
        <w:t>u</w:t>
      </w:r>
      <w:r w:rsidR="00E7355C" w:rsidRPr="0029011A">
        <w:rPr>
          <w:rFonts w:eastAsia="Arial"/>
          <w:b/>
          <w:i/>
          <w:spacing w:val="-1"/>
          <w:sz w:val="28"/>
          <w:szCs w:val="28"/>
        </w:rPr>
        <w:t>l</w:t>
      </w:r>
      <w:r w:rsidR="00E7355C" w:rsidRPr="0029011A">
        <w:rPr>
          <w:rFonts w:eastAsia="Arial"/>
          <w:b/>
          <w:i/>
          <w:sz w:val="28"/>
          <w:szCs w:val="28"/>
        </w:rPr>
        <w:t>l</w:t>
      </w:r>
      <w:r w:rsidR="00E7355C" w:rsidRPr="0029011A">
        <w:rPr>
          <w:rFonts w:eastAsia="Arial"/>
          <w:b/>
          <w:i/>
          <w:spacing w:val="-2"/>
          <w:sz w:val="28"/>
          <w:szCs w:val="28"/>
        </w:rPr>
        <w:t xml:space="preserve"> </w:t>
      </w:r>
      <w:r w:rsidR="00E7355C" w:rsidRPr="0029011A">
        <w:rPr>
          <w:rFonts w:eastAsia="Arial"/>
          <w:b/>
          <w:i/>
          <w:spacing w:val="1"/>
          <w:sz w:val="28"/>
          <w:szCs w:val="28"/>
        </w:rPr>
        <w:t>r</w:t>
      </w:r>
      <w:r w:rsidR="00E7355C" w:rsidRPr="0029011A">
        <w:rPr>
          <w:rFonts w:eastAsia="Arial"/>
          <w:b/>
          <w:i/>
          <w:sz w:val="28"/>
          <w:szCs w:val="28"/>
        </w:rPr>
        <w:t>a</w:t>
      </w:r>
      <w:r w:rsidR="00E7355C" w:rsidRPr="0029011A">
        <w:rPr>
          <w:rFonts w:eastAsia="Arial"/>
          <w:b/>
          <w:i/>
          <w:spacing w:val="-3"/>
          <w:sz w:val="28"/>
          <w:szCs w:val="28"/>
        </w:rPr>
        <w:t>n</w:t>
      </w:r>
      <w:r w:rsidR="00E7355C" w:rsidRPr="0029011A">
        <w:rPr>
          <w:rFonts w:eastAsia="Arial"/>
          <w:b/>
          <w:i/>
          <w:spacing w:val="2"/>
          <w:sz w:val="28"/>
          <w:szCs w:val="28"/>
        </w:rPr>
        <w:t>g</w:t>
      </w:r>
      <w:r w:rsidR="00E7355C" w:rsidRPr="0029011A">
        <w:rPr>
          <w:rFonts w:eastAsia="Arial"/>
          <w:b/>
          <w:i/>
          <w:sz w:val="28"/>
          <w:szCs w:val="28"/>
        </w:rPr>
        <w:t xml:space="preserve">e </w:t>
      </w:r>
      <w:r w:rsidR="00E7355C" w:rsidRPr="0029011A">
        <w:rPr>
          <w:rFonts w:eastAsia="Arial"/>
          <w:b/>
          <w:i/>
          <w:spacing w:val="-2"/>
          <w:sz w:val="28"/>
          <w:szCs w:val="28"/>
        </w:rPr>
        <w:t>o</w:t>
      </w:r>
      <w:r w:rsidR="00E7355C" w:rsidRPr="0029011A">
        <w:rPr>
          <w:rFonts w:eastAsia="Arial"/>
          <w:b/>
          <w:i/>
          <w:sz w:val="28"/>
          <w:szCs w:val="28"/>
        </w:rPr>
        <w:t xml:space="preserve">f </w:t>
      </w:r>
      <w:r w:rsidR="00E7355C" w:rsidRPr="0029011A">
        <w:rPr>
          <w:rFonts w:eastAsia="Arial"/>
          <w:b/>
          <w:i/>
          <w:spacing w:val="-1"/>
          <w:sz w:val="28"/>
          <w:szCs w:val="28"/>
        </w:rPr>
        <w:t>t</w:t>
      </w:r>
      <w:r w:rsidR="00E7355C" w:rsidRPr="0029011A">
        <w:rPr>
          <w:rFonts w:eastAsia="Arial"/>
          <w:b/>
          <w:i/>
          <w:spacing w:val="1"/>
          <w:sz w:val="28"/>
          <w:szCs w:val="28"/>
        </w:rPr>
        <w:t>r</w:t>
      </w:r>
      <w:r w:rsidR="00E7355C" w:rsidRPr="0029011A">
        <w:rPr>
          <w:rFonts w:eastAsia="Arial"/>
          <w:b/>
          <w:i/>
          <w:sz w:val="28"/>
          <w:szCs w:val="28"/>
        </w:rPr>
        <w:t>a</w:t>
      </w:r>
      <w:r w:rsidR="00E7355C" w:rsidRPr="0029011A">
        <w:rPr>
          <w:rFonts w:eastAsia="Arial"/>
          <w:b/>
          <w:i/>
          <w:spacing w:val="-3"/>
          <w:sz w:val="28"/>
          <w:szCs w:val="28"/>
        </w:rPr>
        <w:t>v</w:t>
      </w:r>
      <w:r w:rsidR="00E7355C" w:rsidRPr="0029011A">
        <w:rPr>
          <w:rFonts w:eastAsia="Arial"/>
          <w:b/>
          <w:i/>
          <w:sz w:val="28"/>
          <w:szCs w:val="28"/>
        </w:rPr>
        <w:t xml:space="preserve">el </w:t>
      </w:r>
      <w:r w:rsidR="00E7355C" w:rsidRPr="0029011A">
        <w:rPr>
          <w:rFonts w:eastAsia="Arial"/>
          <w:b/>
          <w:i/>
          <w:spacing w:val="-2"/>
          <w:sz w:val="28"/>
          <w:szCs w:val="28"/>
        </w:rPr>
        <w:t>v</w:t>
      </w:r>
      <w:r w:rsidR="00E7355C" w:rsidRPr="0029011A">
        <w:rPr>
          <w:rFonts w:eastAsia="Arial"/>
          <w:b/>
          <w:i/>
          <w:sz w:val="28"/>
          <w:szCs w:val="28"/>
        </w:rPr>
        <w:t>acc</w:t>
      </w:r>
      <w:r w:rsidR="00E7355C" w:rsidRPr="0029011A">
        <w:rPr>
          <w:rFonts w:eastAsia="Arial"/>
          <w:b/>
          <w:i/>
          <w:spacing w:val="-1"/>
          <w:sz w:val="28"/>
          <w:szCs w:val="28"/>
        </w:rPr>
        <w:t>i</w:t>
      </w:r>
      <w:r w:rsidR="00E7355C" w:rsidRPr="0029011A">
        <w:rPr>
          <w:rFonts w:eastAsia="Arial"/>
          <w:b/>
          <w:i/>
          <w:sz w:val="28"/>
          <w:szCs w:val="28"/>
        </w:rPr>
        <w:t>n</w:t>
      </w:r>
      <w:r w:rsidR="00E7355C" w:rsidRPr="0029011A">
        <w:rPr>
          <w:rFonts w:eastAsia="Arial"/>
          <w:b/>
          <w:i/>
          <w:spacing w:val="-1"/>
          <w:sz w:val="28"/>
          <w:szCs w:val="28"/>
        </w:rPr>
        <w:t>e</w:t>
      </w:r>
      <w:r w:rsidR="00E7355C" w:rsidRPr="0029011A">
        <w:rPr>
          <w:rFonts w:eastAsia="Arial"/>
          <w:b/>
          <w:i/>
          <w:sz w:val="28"/>
          <w:szCs w:val="28"/>
        </w:rPr>
        <w:t>s</w:t>
      </w:r>
      <w:r w:rsidR="00E7355C" w:rsidRPr="0029011A">
        <w:rPr>
          <w:rFonts w:eastAsia="Arial"/>
          <w:b/>
          <w:i/>
          <w:spacing w:val="1"/>
          <w:sz w:val="28"/>
          <w:szCs w:val="28"/>
        </w:rPr>
        <w:t xml:space="preserve"> </w:t>
      </w:r>
      <w:r w:rsidR="00E7355C" w:rsidRPr="0029011A">
        <w:rPr>
          <w:rFonts w:eastAsia="Arial"/>
          <w:b/>
          <w:i/>
          <w:sz w:val="28"/>
          <w:szCs w:val="28"/>
        </w:rPr>
        <w:t>a</w:t>
      </w:r>
      <w:r w:rsidR="00E7355C" w:rsidRPr="0029011A">
        <w:rPr>
          <w:rFonts w:eastAsia="Arial"/>
          <w:b/>
          <w:i/>
          <w:spacing w:val="-3"/>
          <w:sz w:val="28"/>
          <w:szCs w:val="28"/>
        </w:rPr>
        <w:t>v</w:t>
      </w:r>
      <w:r w:rsidR="00E7355C" w:rsidRPr="0029011A">
        <w:rPr>
          <w:rFonts w:eastAsia="Arial"/>
          <w:b/>
          <w:i/>
          <w:sz w:val="28"/>
          <w:szCs w:val="28"/>
        </w:rPr>
        <w:t>a</w:t>
      </w:r>
      <w:r w:rsidR="00E7355C" w:rsidRPr="0029011A">
        <w:rPr>
          <w:rFonts w:eastAsia="Arial"/>
          <w:b/>
          <w:i/>
          <w:spacing w:val="1"/>
          <w:sz w:val="28"/>
          <w:szCs w:val="28"/>
        </w:rPr>
        <w:t>i</w:t>
      </w:r>
      <w:r w:rsidR="00E7355C" w:rsidRPr="0029011A">
        <w:rPr>
          <w:rFonts w:eastAsia="Arial"/>
          <w:b/>
          <w:i/>
          <w:spacing w:val="-1"/>
          <w:sz w:val="28"/>
          <w:szCs w:val="28"/>
        </w:rPr>
        <w:t>l</w:t>
      </w:r>
      <w:r w:rsidR="00E7355C" w:rsidRPr="0029011A">
        <w:rPr>
          <w:rFonts w:eastAsia="Arial"/>
          <w:b/>
          <w:i/>
          <w:sz w:val="28"/>
          <w:szCs w:val="28"/>
        </w:rPr>
        <w:t>a</w:t>
      </w:r>
      <w:r w:rsidR="00E7355C" w:rsidRPr="0029011A">
        <w:rPr>
          <w:rFonts w:eastAsia="Arial"/>
          <w:b/>
          <w:i/>
          <w:spacing w:val="-1"/>
          <w:sz w:val="28"/>
          <w:szCs w:val="28"/>
        </w:rPr>
        <w:t>bl</w:t>
      </w:r>
      <w:r w:rsidR="00E7355C" w:rsidRPr="0029011A">
        <w:rPr>
          <w:rFonts w:eastAsia="Arial"/>
          <w:b/>
          <w:i/>
          <w:sz w:val="28"/>
          <w:szCs w:val="28"/>
        </w:rPr>
        <w:t>e</w:t>
      </w:r>
      <w:r w:rsidR="00E7355C" w:rsidRPr="0029011A">
        <w:rPr>
          <w:rFonts w:eastAsia="Arial"/>
          <w:b/>
          <w:i/>
          <w:spacing w:val="3"/>
          <w:sz w:val="28"/>
          <w:szCs w:val="28"/>
        </w:rPr>
        <w:t xml:space="preserve"> </w:t>
      </w:r>
      <w:r w:rsidR="00E7355C" w:rsidRPr="0029011A">
        <w:rPr>
          <w:rFonts w:eastAsia="Arial"/>
          <w:b/>
          <w:i/>
          <w:sz w:val="28"/>
          <w:szCs w:val="28"/>
        </w:rPr>
        <w:t>on</w:t>
      </w:r>
      <w:r w:rsidR="00E7355C" w:rsidRPr="0029011A">
        <w:rPr>
          <w:rFonts w:eastAsia="Arial"/>
          <w:b/>
          <w:i/>
          <w:spacing w:val="-2"/>
          <w:sz w:val="28"/>
          <w:szCs w:val="28"/>
        </w:rPr>
        <w:t xml:space="preserve"> </w:t>
      </w:r>
      <w:r w:rsidR="00E7355C" w:rsidRPr="0029011A">
        <w:rPr>
          <w:rFonts w:eastAsia="Arial"/>
          <w:b/>
          <w:i/>
          <w:spacing w:val="1"/>
          <w:sz w:val="28"/>
          <w:szCs w:val="28"/>
        </w:rPr>
        <w:t>t</w:t>
      </w:r>
      <w:r w:rsidR="00E7355C" w:rsidRPr="0029011A">
        <w:rPr>
          <w:rFonts w:eastAsia="Arial"/>
          <w:b/>
          <w:i/>
          <w:sz w:val="28"/>
          <w:szCs w:val="28"/>
        </w:rPr>
        <w:t xml:space="preserve">he </w:t>
      </w:r>
      <w:r w:rsidR="00E7355C" w:rsidRPr="0029011A">
        <w:rPr>
          <w:rFonts w:eastAsia="Arial"/>
          <w:b/>
          <w:i/>
          <w:spacing w:val="-1"/>
          <w:sz w:val="28"/>
          <w:szCs w:val="28"/>
        </w:rPr>
        <w:t>NH</w:t>
      </w:r>
      <w:r w:rsidR="00E7355C" w:rsidRPr="0029011A">
        <w:rPr>
          <w:rFonts w:eastAsia="Arial"/>
          <w:b/>
          <w:i/>
          <w:sz w:val="28"/>
          <w:szCs w:val="28"/>
        </w:rPr>
        <w:t xml:space="preserve">S </w:t>
      </w:r>
      <w:r w:rsidR="00E7355C" w:rsidRPr="0029011A">
        <w:rPr>
          <w:rFonts w:eastAsia="Arial"/>
          <w:b/>
          <w:i/>
          <w:spacing w:val="-3"/>
          <w:sz w:val="28"/>
          <w:szCs w:val="28"/>
        </w:rPr>
        <w:t>o</w:t>
      </w:r>
      <w:r w:rsidR="00E7355C" w:rsidRPr="0029011A">
        <w:rPr>
          <w:rFonts w:eastAsia="Arial"/>
          <w:b/>
          <w:i/>
          <w:sz w:val="28"/>
          <w:szCs w:val="28"/>
        </w:rPr>
        <w:t>r</w:t>
      </w:r>
      <w:r w:rsidR="00E7355C" w:rsidRPr="0029011A">
        <w:rPr>
          <w:rFonts w:eastAsia="Arial"/>
          <w:b/>
          <w:i/>
          <w:spacing w:val="2"/>
          <w:sz w:val="28"/>
          <w:szCs w:val="28"/>
        </w:rPr>
        <w:t xml:space="preserve"> </w:t>
      </w:r>
      <w:r w:rsidR="00E7355C" w:rsidRPr="0029011A">
        <w:rPr>
          <w:rFonts w:eastAsia="Arial"/>
          <w:b/>
          <w:i/>
          <w:spacing w:val="-3"/>
          <w:sz w:val="28"/>
          <w:szCs w:val="28"/>
        </w:rPr>
        <w:t>p</w:t>
      </w:r>
      <w:r w:rsidR="00E7355C" w:rsidRPr="0029011A">
        <w:rPr>
          <w:rFonts w:eastAsia="Arial"/>
          <w:b/>
          <w:i/>
          <w:spacing w:val="1"/>
          <w:sz w:val="28"/>
          <w:szCs w:val="28"/>
        </w:rPr>
        <w:t>r</w:t>
      </w:r>
      <w:r w:rsidR="00E7355C" w:rsidRPr="0029011A">
        <w:rPr>
          <w:rFonts w:eastAsia="Arial"/>
          <w:b/>
          <w:i/>
          <w:spacing w:val="-1"/>
          <w:sz w:val="28"/>
          <w:szCs w:val="28"/>
        </w:rPr>
        <w:t>i</w:t>
      </w:r>
      <w:r w:rsidR="00E7355C" w:rsidRPr="0029011A">
        <w:rPr>
          <w:rFonts w:eastAsia="Arial"/>
          <w:b/>
          <w:i/>
          <w:spacing w:val="-2"/>
          <w:sz w:val="28"/>
          <w:szCs w:val="28"/>
        </w:rPr>
        <w:t>v</w:t>
      </w:r>
      <w:r w:rsidR="00E7355C" w:rsidRPr="0029011A">
        <w:rPr>
          <w:rFonts w:eastAsia="Arial"/>
          <w:b/>
          <w:i/>
          <w:sz w:val="28"/>
          <w:szCs w:val="28"/>
        </w:rPr>
        <w:t>ate.</w:t>
      </w:r>
      <w:r w:rsidR="00214A79">
        <w:rPr>
          <w:rFonts w:eastAsia="Arial"/>
          <w:b/>
          <w:i/>
          <w:sz w:val="28"/>
          <w:szCs w:val="28"/>
        </w:rPr>
        <w:t xml:space="preserve"> </w:t>
      </w:r>
      <w:r w:rsidR="00426406" w:rsidRPr="0029011A">
        <w:rPr>
          <w:b/>
          <w:i/>
          <w:sz w:val="28"/>
          <w:szCs w:val="28"/>
        </w:rPr>
        <w:t xml:space="preserve">New Court </w:t>
      </w:r>
      <w:r w:rsidR="00D44C30" w:rsidRPr="0029011A">
        <w:rPr>
          <w:b/>
          <w:i/>
          <w:sz w:val="28"/>
          <w:szCs w:val="28"/>
        </w:rPr>
        <w:t xml:space="preserve">Surgery is </w:t>
      </w:r>
      <w:r w:rsidR="00D44C30" w:rsidRPr="0029011A">
        <w:rPr>
          <w:rFonts w:eastAsia="Arial"/>
          <w:b/>
          <w:i/>
          <w:sz w:val="28"/>
          <w:szCs w:val="28"/>
        </w:rPr>
        <w:t>a</w:t>
      </w:r>
      <w:r w:rsidR="00D44C30" w:rsidRPr="0029011A">
        <w:rPr>
          <w:rFonts w:eastAsia="Arial"/>
          <w:b/>
          <w:i/>
          <w:spacing w:val="-1"/>
          <w:sz w:val="28"/>
          <w:szCs w:val="28"/>
        </w:rPr>
        <w:t xml:space="preserve"> </w:t>
      </w:r>
      <w:r w:rsidR="00D44C30" w:rsidRPr="0029011A">
        <w:rPr>
          <w:rFonts w:eastAsia="Arial"/>
          <w:b/>
          <w:i/>
          <w:spacing w:val="1"/>
          <w:sz w:val="28"/>
          <w:szCs w:val="28"/>
        </w:rPr>
        <w:t>r</w:t>
      </w:r>
      <w:r w:rsidR="00D44C30" w:rsidRPr="0029011A">
        <w:rPr>
          <w:rFonts w:eastAsia="Arial"/>
          <w:b/>
          <w:i/>
          <w:spacing w:val="-3"/>
          <w:sz w:val="28"/>
          <w:szCs w:val="28"/>
        </w:rPr>
        <w:t>e</w:t>
      </w:r>
      <w:r w:rsidR="00D44C30" w:rsidRPr="0029011A">
        <w:rPr>
          <w:rFonts w:eastAsia="Arial"/>
          <w:b/>
          <w:i/>
          <w:spacing w:val="2"/>
          <w:sz w:val="28"/>
          <w:szCs w:val="28"/>
        </w:rPr>
        <w:t>g</w:t>
      </w:r>
      <w:r w:rsidR="00D44C30" w:rsidRPr="0029011A">
        <w:rPr>
          <w:rFonts w:eastAsia="Arial"/>
          <w:b/>
          <w:i/>
          <w:spacing w:val="-1"/>
          <w:sz w:val="28"/>
          <w:szCs w:val="28"/>
        </w:rPr>
        <w:t>i</w:t>
      </w:r>
      <w:r w:rsidR="00D44C30" w:rsidRPr="0029011A">
        <w:rPr>
          <w:rFonts w:eastAsia="Arial"/>
          <w:b/>
          <w:i/>
          <w:spacing w:val="-2"/>
          <w:sz w:val="28"/>
          <w:szCs w:val="28"/>
        </w:rPr>
        <w:t>s</w:t>
      </w:r>
      <w:r w:rsidR="00D44C30" w:rsidRPr="0029011A">
        <w:rPr>
          <w:rFonts w:eastAsia="Arial"/>
          <w:b/>
          <w:i/>
          <w:spacing w:val="1"/>
          <w:sz w:val="28"/>
          <w:szCs w:val="28"/>
        </w:rPr>
        <w:t>t</w:t>
      </w:r>
      <w:r w:rsidR="00D44C30" w:rsidRPr="0029011A">
        <w:rPr>
          <w:rFonts w:eastAsia="Arial"/>
          <w:b/>
          <w:i/>
          <w:sz w:val="28"/>
          <w:szCs w:val="28"/>
        </w:rPr>
        <w:t>ered</w:t>
      </w:r>
      <w:r w:rsidR="00D44C30" w:rsidRPr="0029011A">
        <w:rPr>
          <w:rFonts w:eastAsia="Arial"/>
          <w:b/>
          <w:i/>
          <w:spacing w:val="-1"/>
          <w:sz w:val="28"/>
          <w:szCs w:val="28"/>
        </w:rPr>
        <w:t xml:space="preserve"> </w:t>
      </w:r>
      <w:r w:rsidR="00752730">
        <w:rPr>
          <w:rFonts w:eastAsia="Arial"/>
          <w:b/>
          <w:i/>
          <w:spacing w:val="-1"/>
          <w:sz w:val="28"/>
          <w:szCs w:val="28"/>
        </w:rPr>
        <w:t>Y</w:t>
      </w:r>
      <w:r w:rsidR="00D44C30" w:rsidRPr="0029011A">
        <w:rPr>
          <w:rFonts w:eastAsia="Arial"/>
          <w:b/>
          <w:i/>
          <w:sz w:val="28"/>
          <w:szCs w:val="28"/>
        </w:rPr>
        <w:t>e</w:t>
      </w:r>
      <w:r w:rsidR="00D44C30" w:rsidRPr="0029011A">
        <w:rPr>
          <w:rFonts w:eastAsia="Arial"/>
          <w:b/>
          <w:i/>
          <w:spacing w:val="-1"/>
          <w:sz w:val="28"/>
          <w:szCs w:val="28"/>
        </w:rPr>
        <w:t>ll</w:t>
      </w:r>
      <w:r w:rsidR="00D44C30" w:rsidRPr="0029011A">
        <w:rPr>
          <w:rFonts w:eastAsia="Arial"/>
          <w:b/>
          <w:i/>
          <w:spacing w:val="2"/>
          <w:sz w:val="28"/>
          <w:szCs w:val="28"/>
        </w:rPr>
        <w:t>o</w:t>
      </w:r>
      <w:r w:rsidR="00D44C30" w:rsidRPr="0029011A">
        <w:rPr>
          <w:rFonts w:eastAsia="Arial"/>
          <w:b/>
          <w:i/>
          <w:sz w:val="28"/>
          <w:szCs w:val="28"/>
        </w:rPr>
        <w:t>w</w:t>
      </w:r>
      <w:r w:rsidR="00D44C30" w:rsidRPr="0029011A">
        <w:rPr>
          <w:rFonts w:eastAsia="Arial"/>
          <w:b/>
          <w:i/>
          <w:spacing w:val="-2"/>
          <w:sz w:val="28"/>
          <w:szCs w:val="28"/>
        </w:rPr>
        <w:t xml:space="preserve"> </w:t>
      </w:r>
      <w:r w:rsidR="00752730">
        <w:rPr>
          <w:rFonts w:eastAsia="Arial"/>
          <w:b/>
          <w:i/>
          <w:spacing w:val="-2"/>
          <w:sz w:val="28"/>
          <w:szCs w:val="28"/>
        </w:rPr>
        <w:t>F</w:t>
      </w:r>
      <w:r w:rsidR="00D44C30" w:rsidRPr="0029011A">
        <w:rPr>
          <w:rFonts w:eastAsia="Arial"/>
          <w:b/>
          <w:i/>
          <w:sz w:val="28"/>
          <w:szCs w:val="28"/>
        </w:rPr>
        <w:t>e</w:t>
      </w:r>
      <w:r w:rsidR="00D44C30" w:rsidRPr="0029011A">
        <w:rPr>
          <w:rFonts w:eastAsia="Arial"/>
          <w:b/>
          <w:i/>
          <w:spacing w:val="-3"/>
          <w:sz w:val="28"/>
          <w:szCs w:val="28"/>
        </w:rPr>
        <w:t>v</w:t>
      </w:r>
      <w:r w:rsidR="00D44C30" w:rsidRPr="0029011A">
        <w:rPr>
          <w:rFonts w:eastAsia="Arial"/>
          <w:b/>
          <w:i/>
          <w:sz w:val="28"/>
          <w:szCs w:val="28"/>
        </w:rPr>
        <w:t>er</w:t>
      </w:r>
      <w:r w:rsidR="00D44C30" w:rsidRPr="0029011A">
        <w:rPr>
          <w:rFonts w:eastAsia="Arial"/>
          <w:b/>
          <w:i/>
          <w:spacing w:val="2"/>
          <w:sz w:val="28"/>
          <w:szCs w:val="28"/>
        </w:rPr>
        <w:t xml:space="preserve"> </w:t>
      </w:r>
      <w:r w:rsidR="00D44C30" w:rsidRPr="0029011A">
        <w:rPr>
          <w:rFonts w:eastAsia="Arial"/>
          <w:b/>
          <w:i/>
          <w:sz w:val="28"/>
          <w:szCs w:val="28"/>
        </w:rPr>
        <w:t>ce</w:t>
      </w:r>
      <w:r w:rsidR="00D44C30" w:rsidRPr="0029011A">
        <w:rPr>
          <w:rFonts w:eastAsia="Arial"/>
          <w:b/>
          <w:i/>
          <w:spacing w:val="-3"/>
          <w:sz w:val="28"/>
          <w:szCs w:val="28"/>
        </w:rPr>
        <w:t>n</w:t>
      </w:r>
      <w:r w:rsidR="00D44C30" w:rsidRPr="0029011A">
        <w:rPr>
          <w:rFonts w:eastAsia="Arial"/>
          <w:b/>
          <w:i/>
          <w:spacing w:val="1"/>
          <w:sz w:val="28"/>
          <w:szCs w:val="28"/>
        </w:rPr>
        <w:t>te</w:t>
      </w:r>
      <w:r w:rsidR="00D44C30" w:rsidRPr="0029011A">
        <w:rPr>
          <w:rFonts w:eastAsia="Arial"/>
          <w:b/>
          <w:i/>
          <w:sz w:val="28"/>
          <w:szCs w:val="28"/>
        </w:rPr>
        <w:t>r</w:t>
      </w:r>
      <w:r w:rsidR="00D44C30" w:rsidRPr="0029011A">
        <w:rPr>
          <w:rFonts w:eastAsia="Arial"/>
          <w:b/>
          <w:i/>
          <w:spacing w:val="-2"/>
          <w:sz w:val="28"/>
          <w:szCs w:val="28"/>
        </w:rPr>
        <w:t xml:space="preserve"> </w:t>
      </w:r>
      <w:r w:rsidR="00D44C30" w:rsidRPr="0029011A">
        <w:rPr>
          <w:rFonts w:eastAsia="Arial"/>
          <w:b/>
          <w:i/>
          <w:sz w:val="28"/>
          <w:szCs w:val="28"/>
        </w:rPr>
        <w:t>a</w:t>
      </w:r>
      <w:r w:rsidR="00D44C30" w:rsidRPr="0029011A">
        <w:rPr>
          <w:rFonts w:eastAsia="Arial"/>
          <w:b/>
          <w:i/>
          <w:spacing w:val="-1"/>
          <w:sz w:val="28"/>
          <w:szCs w:val="28"/>
        </w:rPr>
        <w:t>n</w:t>
      </w:r>
      <w:r w:rsidR="00D44C30" w:rsidRPr="0029011A">
        <w:rPr>
          <w:rFonts w:eastAsia="Arial"/>
          <w:b/>
          <w:i/>
          <w:sz w:val="28"/>
          <w:szCs w:val="28"/>
        </w:rPr>
        <w:t>d</w:t>
      </w:r>
      <w:r w:rsidR="00D44C30" w:rsidRPr="0029011A">
        <w:rPr>
          <w:rFonts w:eastAsia="Arial"/>
          <w:b/>
          <w:i/>
          <w:spacing w:val="-1"/>
          <w:sz w:val="28"/>
          <w:szCs w:val="28"/>
        </w:rPr>
        <w:t xml:space="preserve"> </w:t>
      </w:r>
      <w:r w:rsidR="00D44C30" w:rsidRPr="0029011A">
        <w:rPr>
          <w:rFonts w:eastAsia="Arial"/>
          <w:b/>
          <w:i/>
          <w:sz w:val="28"/>
          <w:szCs w:val="28"/>
        </w:rPr>
        <w:t>is</w:t>
      </w:r>
      <w:r w:rsidR="00E7355C" w:rsidRPr="0029011A">
        <w:rPr>
          <w:rFonts w:eastAsia="Arial"/>
          <w:b/>
          <w:i/>
          <w:spacing w:val="1"/>
          <w:sz w:val="28"/>
          <w:szCs w:val="28"/>
        </w:rPr>
        <w:t xml:space="preserve"> </w:t>
      </w:r>
      <w:r w:rsidR="00E7355C" w:rsidRPr="0029011A">
        <w:rPr>
          <w:rFonts w:eastAsia="Arial"/>
          <w:b/>
          <w:i/>
          <w:sz w:val="28"/>
          <w:szCs w:val="28"/>
        </w:rPr>
        <w:t>a</w:t>
      </w:r>
      <w:r w:rsidR="00E7355C" w:rsidRPr="0029011A">
        <w:rPr>
          <w:rFonts w:eastAsia="Arial"/>
          <w:b/>
          <w:i/>
          <w:spacing w:val="-1"/>
          <w:sz w:val="28"/>
          <w:szCs w:val="28"/>
        </w:rPr>
        <w:t>bl</w:t>
      </w:r>
      <w:r w:rsidR="00E7355C" w:rsidRPr="0029011A">
        <w:rPr>
          <w:rFonts w:eastAsia="Arial"/>
          <w:b/>
          <w:i/>
          <w:sz w:val="28"/>
          <w:szCs w:val="28"/>
        </w:rPr>
        <w:t>e</w:t>
      </w:r>
      <w:r w:rsidR="00E7355C" w:rsidRPr="0029011A">
        <w:rPr>
          <w:rFonts w:eastAsia="Arial"/>
          <w:b/>
          <w:i/>
          <w:spacing w:val="-1"/>
          <w:sz w:val="28"/>
          <w:szCs w:val="28"/>
        </w:rPr>
        <w:t xml:space="preserve"> </w:t>
      </w:r>
      <w:r w:rsidR="00E7355C" w:rsidRPr="0029011A">
        <w:rPr>
          <w:rFonts w:eastAsia="Arial"/>
          <w:b/>
          <w:i/>
          <w:spacing w:val="1"/>
          <w:sz w:val="28"/>
          <w:szCs w:val="28"/>
        </w:rPr>
        <w:t>t</w:t>
      </w:r>
      <w:r w:rsidR="00E7355C" w:rsidRPr="0029011A">
        <w:rPr>
          <w:rFonts w:eastAsia="Arial"/>
          <w:b/>
          <w:i/>
          <w:sz w:val="28"/>
          <w:szCs w:val="28"/>
        </w:rPr>
        <w:t xml:space="preserve">o </w:t>
      </w:r>
      <w:proofErr w:type="gramStart"/>
      <w:r w:rsidR="00E7355C" w:rsidRPr="0029011A">
        <w:rPr>
          <w:rFonts w:eastAsia="Arial"/>
          <w:b/>
          <w:i/>
          <w:sz w:val="28"/>
          <w:szCs w:val="28"/>
        </w:rPr>
        <w:t>d</w:t>
      </w:r>
      <w:r w:rsidR="00E7355C" w:rsidRPr="0029011A">
        <w:rPr>
          <w:rFonts w:eastAsia="Arial"/>
          <w:b/>
          <w:i/>
          <w:spacing w:val="-1"/>
          <w:sz w:val="28"/>
          <w:szCs w:val="28"/>
        </w:rPr>
        <w:t>i</w:t>
      </w:r>
      <w:r w:rsidR="00E7355C" w:rsidRPr="0029011A">
        <w:rPr>
          <w:rFonts w:eastAsia="Arial"/>
          <w:b/>
          <w:i/>
          <w:sz w:val="28"/>
          <w:szCs w:val="28"/>
        </w:rPr>
        <w:t>sp</w:t>
      </w:r>
      <w:r w:rsidR="00E7355C" w:rsidRPr="0029011A">
        <w:rPr>
          <w:rFonts w:eastAsia="Arial"/>
          <w:b/>
          <w:i/>
          <w:spacing w:val="-1"/>
          <w:sz w:val="28"/>
          <w:szCs w:val="28"/>
        </w:rPr>
        <w:t>e</w:t>
      </w:r>
      <w:r w:rsidR="00E7355C" w:rsidRPr="0029011A">
        <w:rPr>
          <w:rFonts w:eastAsia="Arial"/>
          <w:b/>
          <w:i/>
          <w:sz w:val="28"/>
          <w:szCs w:val="28"/>
        </w:rPr>
        <w:t>nse</w:t>
      </w:r>
      <w:r w:rsidR="00E7355C" w:rsidRPr="0029011A">
        <w:rPr>
          <w:rFonts w:eastAsia="Arial"/>
          <w:b/>
          <w:i/>
          <w:spacing w:val="-2"/>
          <w:sz w:val="28"/>
          <w:szCs w:val="28"/>
        </w:rPr>
        <w:t xml:space="preserve"> </w:t>
      </w:r>
      <w:r w:rsidR="00752730">
        <w:rPr>
          <w:rFonts w:eastAsia="Arial"/>
          <w:b/>
          <w:i/>
          <w:spacing w:val="-1"/>
          <w:sz w:val="28"/>
          <w:szCs w:val="28"/>
        </w:rPr>
        <w:t xml:space="preserve"> A</w:t>
      </w:r>
      <w:r w:rsidR="00E7355C" w:rsidRPr="0029011A">
        <w:rPr>
          <w:rFonts w:eastAsia="Arial"/>
          <w:b/>
          <w:i/>
          <w:spacing w:val="-1"/>
          <w:sz w:val="28"/>
          <w:szCs w:val="28"/>
        </w:rPr>
        <w:t>n</w:t>
      </w:r>
      <w:r w:rsidR="00E7355C" w:rsidRPr="0029011A">
        <w:rPr>
          <w:rFonts w:eastAsia="Arial"/>
          <w:b/>
          <w:i/>
          <w:spacing w:val="1"/>
          <w:sz w:val="28"/>
          <w:szCs w:val="28"/>
        </w:rPr>
        <w:t>t</w:t>
      </w:r>
      <w:r w:rsidR="00E7355C" w:rsidRPr="0029011A">
        <w:rPr>
          <w:rFonts w:eastAsia="Arial"/>
          <w:b/>
          <w:i/>
          <w:spacing w:val="2"/>
          <w:sz w:val="28"/>
          <w:szCs w:val="28"/>
        </w:rPr>
        <w:t>i</w:t>
      </w:r>
      <w:proofErr w:type="gramEnd"/>
      <w:r w:rsidR="00E7355C" w:rsidRPr="0029011A">
        <w:rPr>
          <w:rFonts w:eastAsia="Arial"/>
          <w:b/>
          <w:i/>
          <w:spacing w:val="1"/>
          <w:sz w:val="28"/>
          <w:szCs w:val="28"/>
        </w:rPr>
        <w:t>-</w:t>
      </w:r>
      <w:proofErr w:type="spellStart"/>
      <w:r w:rsidR="00752730">
        <w:rPr>
          <w:rFonts w:eastAsia="Arial"/>
          <w:b/>
          <w:i/>
          <w:spacing w:val="1"/>
          <w:sz w:val="28"/>
          <w:szCs w:val="28"/>
        </w:rPr>
        <w:t>Ma</w:t>
      </w:r>
      <w:r w:rsidR="00E7355C" w:rsidRPr="0029011A">
        <w:rPr>
          <w:rFonts w:eastAsia="Arial"/>
          <w:b/>
          <w:i/>
          <w:spacing w:val="-1"/>
          <w:sz w:val="28"/>
          <w:szCs w:val="28"/>
        </w:rPr>
        <w:t>l</w:t>
      </w:r>
      <w:r w:rsidR="00E7355C" w:rsidRPr="0029011A">
        <w:rPr>
          <w:rFonts w:eastAsia="Arial"/>
          <w:b/>
          <w:i/>
          <w:sz w:val="28"/>
          <w:szCs w:val="28"/>
        </w:rPr>
        <w:t>ari</w:t>
      </w:r>
      <w:r w:rsidR="00E7355C" w:rsidRPr="0029011A">
        <w:rPr>
          <w:rFonts w:eastAsia="Arial"/>
          <w:b/>
          <w:i/>
          <w:spacing w:val="-1"/>
          <w:sz w:val="28"/>
          <w:szCs w:val="28"/>
        </w:rPr>
        <w:t>al</w:t>
      </w:r>
      <w:r w:rsidR="00E7355C" w:rsidRPr="0029011A">
        <w:rPr>
          <w:rFonts w:eastAsia="Arial"/>
          <w:b/>
          <w:i/>
          <w:sz w:val="28"/>
          <w:szCs w:val="28"/>
        </w:rPr>
        <w:t>s</w:t>
      </w:r>
      <w:proofErr w:type="spellEnd"/>
      <w:r w:rsidR="00E7355C" w:rsidRPr="0029011A">
        <w:rPr>
          <w:rFonts w:eastAsia="Arial"/>
          <w:b/>
          <w:i/>
          <w:sz w:val="28"/>
          <w:szCs w:val="28"/>
        </w:rPr>
        <w:t>.</w:t>
      </w:r>
      <w:r w:rsidR="00BE08BD">
        <w:rPr>
          <w:rFonts w:eastAsia="Arial"/>
          <w:b/>
          <w:i/>
          <w:sz w:val="28"/>
          <w:szCs w:val="28"/>
        </w:rPr>
        <w:t xml:space="preserve">  </w:t>
      </w:r>
      <w:r w:rsidR="00284991">
        <w:rPr>
          <w:rFonts w:eastAsia="Arial"/>
          <w:b/>
          <w:i/>
          <w:sz w:val="28"/>
          <w:szCs w:val="28"/>
        </w:rPr>
        <w:t>Full lists of our private fees are</w:t>
      </w:r>
      <w:r w:rsidR="00BE08BD">
        <w:rPr>
          <w:rFonts w:eastAsia="Arial"/>
          <w:b/>
          <w:i/>
          <w:sz w:val="28"/>
          <w:szCs w:val="28"/>
        </w:rPr>
        <w:t xml:space="preserve"> available in reception and on the website.</w:t>
      </w:r>
    </w:p>
    <w:p w:rsidR="004526AC" w:rsidRDefault="00AC753A" w:rsidP="00E7355C">
      <w:pPr>
        <w:ind w:left="1419"/>
        <w:rPr>
          <w:rFonts w:eastAsia="Arial"/>
          <w:b/>
          <w:i/>
          <w:sz w:val="28"/>
          <w:szCs w:val="28"/>
        </w:rPr>
      </w:pPr>
      <w:r>
        <w:rPr>
          <w:noProof/>
          <w:lang w:val="en-GB" w:eastAsia="en-GB"/>
        </w:rPr>
        <mc:AlternateContent>
          <mc:Choice Requires="wps">
            <w:drawing>
              <wp:anchor distT="0" distB="0" distL="114300" distR="114300" simplePos="0" relativeHeight="251660288" behindDoc="0" locked="0" layoutInCell="1" allowOverlap="1" wp14:anchorId="132FAD90" wp14:editId="27223B2A">
                <wp:simplePos x="0" y="0"/>
                <wp:positionH relativeFrom="column">
                  <wp:posOffset>1772</wp:posOffset>
                </wp:positionH>
                <wp:positionV relativeFrom="paragraph">
                  <wp:posOffset>102575</wp:posOffset>
                </wp:positionV>
                <wp:extent cx="6741042" cy="419100"/>
                <wp:effectExtent l="0" t="0" r="3175" b="0"/>
                <wp:wrapNone/>
                <wp:docPr id="5" name="Rectangle 5"/>
                <wp:cNvGraphicFramePr/>
                <a:graphic xmlns:a="http://schemas.openxmlformats.org/drawingml/2006/main">
                  <a:graphicData uri="http://schemas.microsoft.com/office/word/2010/wordprocessingShape">
                    <wps:wsp>
                      <wps:cNvSpPr/>
                      <wps:spPr>
                        <a:xfrm>
                          <a:off x="0" y="0"/>
                          <a:ext cx="6741042" cy="419100"/>
                        </a:xfrm>
                        <a:prstGeom prst="rect">
                          <a:avLst/>
                        </a:prstGeom>
                        <a:solidFill>
                          <a:srgbClr val="0070C0"/>
                        </a:solidFill>
                        <a:ln w="25400" cap="flat" cmpd="sng" algn="ctr">
                          <a:noFill/>
                          <a:prstDash val="solid"/>
                        </a:ln>
                        <a:effectLst/>
                      </wps:spPr>
                      <wps:txbx>
                        <w:txbxContent>
                          <w:p w:rsidR="004526AC" w:rsidRPr="0029011A" w:rsidRDefault="004526AC" w:rsidP="004526AC">
                            <w:pPr>
                              <w:jc w:val="center"/>
                              <w:rPr>
                                <w:rFonts w:eastAsiaTheme="majorEastAsia"/>
                                <w:color w:val="FFFFFF" w:themeColor="background1"/>
                                <w:sz w:val="40"/>
                                <w:szCs w:val="40"/>
                                <w14:textOutline w14:w="9525" w14:cap="rnd" w14:cmpd="sng" w14:algn="ctr">
                                  <w14:solidFill>
                                    <w14:schemeClr w14:val="bg1"/>
                                  </w14:solidFill>
                                  <w14:prstDash w14:val="solid"/>
                                  <w14:bevel/>
                                </w14:textOutline>
                              </w:rPr>
                            </w:pPr>
                            <w:proofErr w:type="spellStart"/>
                            <w:r>
                              <w:rPr>
                                <w:rFonts w:eastAsiaTheme="majorEastAsia"/>
                                <w:color w:val="FFFFFF" w:themeColor="background1"/>
                                <w:sz w:val="40"/>
                                <w:szCs w:val="40"/>
                                <w14:textOutline w14:w="9525" w14:cap="rnd" w14:cmpd="sng" w14:algn="ctr">
                                  <w14:solidFill>
                                    <w14:schemeClr w14:val="bg1"/>
                                  </w14:solidFill>
                                  <w14:prstDash w14:val="solid"/>
                                  <w14:bevel/>
                                </w14:textOutline>
                              </w:rPr>
                              <w:t>Carers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5" style="position:absolute;left:0;text-align:left;margin-left:.15pt;margin-top:8.1pt;width:530.8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" fillcolor="#0070c0" stroked="f" strokeweight="2pt">
                <v:textbox>
                  <w:txbxContent>
                    <w:p w:rsidR="004526AC" w:rsidRPr="0029011A" w:rsidRDefault="004526AC" w:rsidP="004526AC">
                      <w:pPr>
                        <w:jc w:val="center"/>
                        <w:rPr>
                          <w:rFonts w:eastAsiaTheme="majorEastAsia"/>
                          <w:color w:val="FFFFFF" w:themeColor="background1"/>
                          <w:sz w:val="40"/>
                          <w:szCs w:val="40"/>
                          <w14:textOutline w14:w="9525" w14:cap="rnd" w14:cmpd="sng" w14:algn="ctr">
                            <w14:solidFill>
                              <w14:schemeClr w14:val="bg1"/>
                            </w14:solidFill>
                            <w14:prstDash w14:val="solid"/>
                            <w14:bevel/>
                          </w14:textOutline>
                        </w:rPr>
                      </w:pPr>
                      <w:r>
                        <w:rPr>
                          <w:rFonts w:eastAsiaTheme="majorEastAsia"/>
                          <w:color w:val="FFFFFF" w:themeColor="background1"/>
                          <w:sz w:val="40"/>
                          <w:szCs w:val="40"/>
                          <w14:textOutline w14:w="9525" w14:cap="rnd" w14:cmpd="sng" w14:algn="ctr">
                            <w14:solidFill>
                              <w14:schemeClr w14:val="bg1"/>
                            </w14:solidFill>
                            <w14:prstDash w14:val="solid"/>
                            <w14:bevel/>
                          </w14:textOutline>
                        </w:rPr>
                        <w:t>Carers</w:t>
                      </w:r>
                    </w:p>
                  </w:txbxContent>
                </v:textbox>
              </v:rect>
            </w:pict>
          </mc:Fallback>
        </mc:AlternateContent>
      </w:r>
    </w:p>
    <w:p w:rsidR="004526AC" w:rsidRDefault="004526AC" w:rsidP="00E7355C">
      <w:pPr>
        <w:ind w:left="1419"/>
        <w:rPr>
          <w:rFonts w:eastAsia="Arial"/>
          <w:b/>
          <w:i/>
          <w:sz w:val="28"/>
          <w:szCs w:val="28"/>
        </w:rPr>
      </w:pPr>
    </w:p>
    <w:p w:rsidR="004526AC" w:rsidRDefault="004526AC" w:rsidP="00E7355C">
      <w:pPr>
        <w:ind w:left="1419"/>
        <w:rPr>
          <w:rFonts w:eastAsia="Arial"/>
          <w:b/>
          <w:i/>
          <w:sz w:val="28"/>
          <w:szCs w:val="28"/>
        </w:rPr>
      </w:pPr>
    </w:p>
    <w:p w:rsidR="002207D4" w:rsidRDefault="004526AC" w:rsidP="004526AC">
      <w:pPr>
        <w:rPr>
          <w:rFonts w:eastAsia="Arial"/>
          <w:b/>
          <w:i/>
          <w:sz w:val="28"/>
          <w:szCs w:val="28"/>
        </w:rPr>
      </w:pPr>
      <w:r>
        <w:rPr>
          <w:rFonts w:eastAsia="Arial"/>
          <w:b/>
          <w:i/>
          <w:sz w:val="28"/>
          <w:szCs w:val="28"/>
        </w:rPr>
        <w:t xml:space="preserve">Here at the </w:t>
      </w:r>
      <w:r w:rsidR="00E31173">
        <w:rPr>
          <w:rFonts w:eastAsia="Arial"/>
          <w:b/>
          <w:i/>
          <w:sz w:val="28"/>
          <w:szCs w:val="28"/>
        </w:rPr>
        <w:t>S</w:t>
      </w:r>
      <w:r>
        <w:rPr>
          <w:rFonts w:eastAsia="Arial"/>
          <w:b/>
          <w:i/>
          <w:sz w:val="28"/>
          <w:szCs w:val="28"/>
        </w:rPr>
        <w:t xml:space="preserve">urgery we understand how caring for a loved one can take its toll on you. </w:t>
      </w:r>
      <w:r w:rsidR="00B7009F">
        <w:rPr>
          <w:rFonts w:eastAsia="Arial"/>
          <w:b/>
          <w:i/>
          <w:sz w:val="28"/>
          <w:szCs w:val="28"/>
        </w:rPr>
        <w:t xml:space="preserve">The majority of our staff </w:t>
      </w:r>
      <w:proofErr w:type="gramStart"/>
      <w:r w:rsidR="00B7009F">
        <w:rPr>
          <w:rFonts w:eastAsia="Arial"/>
          <w:b/>
          <w:i/>
          <w:sz w:val="28"/>
          <w:szCs w:val="28"/>
        </w:rPr>
        <w:t>are</w:t>
      </w:r>
      <w:proofErr w:type="gramEnd"/>
      <w:r w:rsidR="00B7009F">
        <w:rPr>
          <w:rFonts w:eastAsia="Arial"/>
          <w:b/>
          <w:i/>
          <w:sz w:val="28"/>
          <w:szCs w:val="28"/>
        </w:rPr>
        <w:t xml:space="preserve"> Dementia Friends, whereb</w:t>
      </w:r>
      <w:r w:rsidR="00BE08BD">
        <w:rPr>
          <w:rFonts w:eastAsia="Arial"/>
          <w:b/>
          <w:i/>
          <w:sz w:val="28"/>
          <w:szCs w:val="28"/>
        </w:rPr>
        <w:t>y we undertook</w:t>
      </w:r>
      <w:r w:rsidR="00680EF1">
        <w:rPr>
          <w:rFonts w:eastAsia="Arial"/>
          <w:b/>
          <w:i/>
          <w:sz w:val="28"/>
          <w:szCs w:val="28"/>
        </w:rPr>
        <w:t xml:space="preserve"> Dementia training</w:t>
      </w:r>
      <w:r w:rsidR="00BE08BD">
        <w:rPr>
          <w:rFonts w:eastAsia="Arial"/>
          <w:b/>
          <w:i/>
          <w:sz w:val="28"/>
          <w:szCs w:val="28"/>
        </w:rPr>
        <w:t xml:space="preserve"> with a member from the</w:t>
      </w:r>
      <w:r w:rsidR="00012C30">
        <w:rPr>
          <w:rFonts w:eastAsia="Arial"/>
          <w:b/>
          <w:i/>
          <w:sz w:val="28"/>
          <w:szCs w:val="28"/>
        </w:rPr>
        <w:t xml:space="preserve"> </w:t>
      </w:r>
      <w:r w:rsidR="00672C46">
        <w:rPr>
          <w:rFonts w:eastAsia="Arial"/>
          <w:b/>
          <w:i/>
          <w:sz w:val="28"/>
          <w:szCs w:val="28"/>
        </w:rPr>
        <w:t>Alzheimer’s</w:t>
      </w:r>
      <w:r w:rsidR="00E31173">
        <w:rPr>
          <w:rFonts w:eastAsia="Arial"/>
          <w:b/>
          <w:i/>
          <w:sz w:val="28"/>
          <w:szCs w:val="28"/>
        </w:rPr>
        <w:t xml:space="preserve"> A</w:t>
      </w:r>
      <w:r w:rsidR="00012C30">
        <w:rPr>
          <w:rFonts w:eastAsia="Arial"/>
          <w:b/>
          <w:i/>
          <w:sz w:val="28"/>
          <w:szCs w:val="28"/>
        </w:rPr>
        <w:t>ssociation</w:t>
      </w:r>
      <w:r w:rsidR="00680EF1">
        <w:rPr>
          <w:rFonts w:eastAsia="Arial"/>
          <w:b/>
          <w:i/>
          <w:sz w:val="28"/>
          <w:szCs w:val="28"/>
        </w:rPr>
        <w:t xml:space="preserve">. The </w:t>
      </w:r>
      <w:r w:rsidR="00E31173">
        <w:rPr>
          <w:rFonts w:eastAsia="Arial"/>
          <w:b/>
          <w:i/>
          <w:sz w:val="28"/>
          <w:szCs w:val="28"/>
        </w:rPr>
        <w:t>S</w:t>
      </w:r>
      <w:r w:rsidR="00680EF1">
        <w:rPr>
          <w:rFonts w:eastAsia="Arial"/>
          <w:b/>
          <w:i/>
          <w:sz w:val="28"/>
          <w:szCs w:val="28"/>
        </w:rPr>
        <w:t xml:space="preserve">urgery offers </w:t>
      </w:r>
      <w:proofErr w:type="spellStart"/>
      <w:r w:rsidR="00680EF1">
        <w:rPr>
          <w:rFonts w:eastAsia="Arial"/>
          <w:b/>
          <w:i/>
          <w:sz w:val="28"/>
          <w:szCs w:val="28"/>
        </w:rPr>
        <w:t>care</w:t>
      </w:r>
      <w:r w:rsidR="00012C30">
        <w:rPr>
          <w:rFonts w:eastAsia="Arial"/>
          <w:b/>
          <w:i/>
          <w:sz w:val="28"/>
          <w:szCs w:val="28"/>
        </w:rPr>
        <w:t>rs</w:t>
      </w:r>
      <w:proofErr w:type="spellEnd"/>
      <w:r w:rsidR="00012C30">
        <w:rPr>
          <w:rFonts w:eastAsia="Arial"/>
          <w:b/>
          <w:i/>
          <w:sz w:val="28"/>
          <w:szCs w:val="28"/>
        </w:rPr>
        <w:t xml:space="preserve"> a yearly h</w:t>
      </w:r>
      <w:r w:rsidR="00680EF1">
        <w:rPr>
          <w:rFonts w:eastAsia="Arial"/>
          <w:b/>
          <w:i/>
          <w:sz w:val="28"/>
          <w:szCs w:val="28"/>
        </w:rPr>
        <w:t xml:space="preserve">ealth </w:t>
      </w:r>
      <w:r w:rsidR="002207D4">
        <w:rPr>
          <w:rFonts w:eastAsia="Arial"/>
          <w:b/>
          <w:i/>
          <w:sz w:val="28"/>
          <w:szCs w:val="28"/>
        </w:rPr>
        <w:t>check</w:t>
      </w:r>
      <w:r w:rsidR="00680EF1">
        <w:rPr>
          <w:rFonts w:eastAsia="Arial"/>
          <w:b/>
          <w:i/>
          <w:sz w:val="28"/>
          <w:szCs w:val="28"/>
        </w:rPr>
        <w:t xml:space="preserve"> and also </w:t>
      </w:r>
      <w:r w:rsidR="002207D4">
        <w:rPr>
          <w:rFonts w:eastAsia="Arial"/>
          <w:b/>
          <w:i/>
          <w:sz w:val="28"/>
          <w:szCs w:val="28"/>
        </w:rPr>
        <w:t>an annual flu</w:t>
      </w:r>
      <w:r w:rsidR="00012C30">
        <w:rPr>
          <w:rFonts w:eastAsia="Arial"/>
          <w:b/>
          <w:i/>
          <w:sz w:val="28"/>
          <w:szCs w:val="28"/>
        </w:rPr>
        <w:t xml:space="preserve"> jab</w:t>
      </w:r>
      <w:r w:rsidR="00CB0542">
        <w:rPr>
          <w:rFonts w:eastAsia="Arial"/>
          <w:b/>
          <w:i/>
          <w:sz w:val="28"/>
          <w:szCs w:val="28"/>
        </w:rPr>
        <w:t xml:space="preserve">. </w:t>
      </w:r>
    </w:p>
    <w:p w:rsidR="00012C30" w:rsidRDefault="00012C30" w:rsidP="00012C30">
      <w:pPr>
        <w:rPr>
          <w:rFonts w:eastAsia="Arial"/>
          <w:b/>
          <w:i/>
          <w:sz w:val="28"/>
          <w:szCs w:val="28"/>
        </w:rPr>
      </w:pPr>
      <w:r>
        <w:rPr>
          <w:rFonts w:eastAsia="Arial"/>
          <w:b/>
          <w:i/>
          <w:sz w:val="28"/>
          <w:szCs w:val="28"/>
        </w:rPr>
        <w:t>On May 20</w:t>
      </w:r>
      <w:r w:rsidRPr="00680EF1">
        <w:rPr>
          <w:rFonts w:eastAsia="Arial"/>
          <w:b/>
          <w:i/>
          <w:sz w:val="28"/>
          <w:szCs w:val="28"/>
          <w:vertAlign w:val="superscript"/>
        </w:rPr>
        <w:t>th</w:t>
      </w:r>
      <w:r>
        <w:rPr>
          <w:rFonts w:eastAsia="Arial"/>
          <w:b/>
          <w:i/>
          <w:sz w:val="28"/>
          <w:szCs w:val="28"/>
        </w:rPr>
        <w:t xml:space="preserve"> we </w:t>
      </w:r>
      <w:r w:rsidR="00032FCB">
        <w:rPr>
          <w:rFonts w:eastAsia="Arial"/>
          <w:b/>
          <w:i/>
          <w:sz w:val="28"/>
          <w:szCs w:val="28"/>
        </w:rPr>
        <w:t xml:space="preserve">joined forces with Tinkers Lane </w:t>
      </w:r>
      <w:r w:rsidR="00544939">
        <w:rPr>
          <w:rFonts w:eastAsia="Arial"/>
          <w:b/>
          <w:i/>
          <w:sz w:val="28"/>
          <w:szCs w:val="28"/>
        </w:rPr>
        <w:t>S</w:t>
      </w:r>
      <w:r>
        <w:rPr>
          <w:rFonts w:eastAsia="Arial"/>
          <w:b/>
          <w:i/>
          <w:sz w:val="28"/>
          <w:szCs w:val="28"/>
        </w:rPr>
        <w:t xml:space="preserve">urgery and </w:t>
      </w:r>
      <w:proofErr w:type="spellStart"/>
      <w:r>
        <w:rPr>
          <w:rFonts w:eastAsia="Arial"/>
          <w:b/>
          <w:i/>
          <w:sz w:val="28"/>
          <w:szCs w:val="28"/>
        </w:rPr>
        <w:t>Carer</w:t>
      </w:r>
      <w:proofErr w:type="spellEnd"/>
      <w:r>
        <w:rPr>
          <w:rFonts w:eastAsia="Arial"/>
          <w:b/>
          <w:i/>
          <w:sz w:val="28"/>
          <w:szCs w:val="28"/>
        </w:rPr>
        <w:t xml:space="preserve"> Support Wiltshire to put on a Country Garden themed Coffee and cake afternoon at Tinkers Lane Surgery. The afternoon was a huge success, not least because of the cakes! </w:t>
      </w:r>
    </w:p>
    <w:p w:rsidR="00012C30" w:rsidRDefault="00C80AD6" w:rsidP="004526AC">
      <w:pPr>
        <w:rPr>
          <w:rFonts w:eastAsia="Arial"/>
          <w:b/>
          <w:i/>
          <w:sz w:val="28"/>
          <w:szCs w:val="28"/>
        </w:rPr>
      </w:pPr>
      <w:r>
        <w:rPr>
          <w:noProof/>
          <w:sz w:val="24"/>
          <w:szCs w:val="24"/>
          <w:lang w:val="en-GB" w:eastAsia="en-GB"/>
        </w:rPr>
        <w:drawing>
          <wp:anchor distT="36576" distB="36576" distL="36576" distR="36576" simplePos="0" relativeHeight="251654144" behindDoc="1" locked="0" layoutInCell="1" allowOverlap="1" wp14:anchorId="6253F798" wp14:editId="4A4E67BF">
            <wp:simplePos x="0" y="0"/>
            <wp:positionH relativeFrom="column">
              <wp:posOffset>1713230</wp:posOffset>
            </wp:positionH>
            <wp:positionV relativeFrom="paragraph">
              <wp:posOffset>60960</wp:posOffset>
            </wp:positionV>
            <wp:extent cx="3195955" cy="2062480"/>
            <wp:effectExtent l="19050" t="19050" r="23495" b="13970"/>
            <wp:wrapNone/>
            <wp:docPr id="10" name="Picture 10" descr="phot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_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95955" cy="2062480"/>
                    </a:xfrm>
                    <a:prstGeom prst="rect">
                      <a:avLst/>
                    </a:prstGeom>
                    <a:noFill/>
                    <a:ln>
                      <a:solidFill>
                        <a:schemeClr val="tx1">
                          <a:alpha val="99000"/>
                        </a:schemeClr>
                      </a:solidFill>
                    </a:ln>
                    <a:effectLst/>
                  </pic:spPr>
                </pic:pic>
              </a:graphicData>
            </a:graphic>
            <wp14:sizeRelH relativeFrom="page">
              <wp14:pctWidth>0</wp14:pctWidth>
            </wp14:sizeRelH>
            <wp14:sizeRelV relativeFrom="page">
              <wp14:pctHeight>0</wp14:pctHeight>
            </wp14:sizeRelV>
          </wp:anchor>
        </w:drawing>
      </w:r>
      <w:r w:rsidR="003909EB">
        <w:rPr>
          <w:noProof/>
          <w:sz w:val="24"/>
          <w:szCs w:val="24"/>
          <w:lang w:val="en-GB" w:eastAsia="en-GB"/>
        </w:rPr>
        <w:drawing>
          <wp:anchor distT="36576" distB="36576" distL="36576" distR="36576" simplePos="0" relativeHeight="251657216" behindDoc="0" locked="0" layoutInCell="1" allowOverlap="1" wp14:anchorId="2D74D0AF" wp14:editId="75769C38">
            <wp:simplePos x="0" y="0"/>
            <wp:positionH relativeFrom="column">
              <wp:posOffset>4382386</wp:posOffset>
            </wp:positionH>
            <wp:positionV relativeFrom="paragraph">
              <wp:posOffset>188624</wp:posOffset>
            </wp:positionV>
            <wp:extent cx="2392326" cy="1701209"/>
            <wp:effectExtent l="19050" t="19050" r="27305" b="13335"/>
            <wp:wrapNone/>
            <wp:docPr id="11" name="Picture 11" descr="phot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_1"/>
                    <pic:cNvPicPr>
                      <a:picLocks noChangeAspect="1" noChangeArrowheads="1"/>
                    </pic:cNvPicPr>
                  </pic:nvPicPr>
                  <pic:blipFill>
                    <a:blip r:embed="rId16" cstate="print">
                      <a:extLst>
                        <a:ext uri="{28A0092B-C50C-407E-A947-70E740481C1C}">
                          <a14:useLocalDpi xmlns:a14="http://schemas.microsoft.com/office/drawing/2010/main" val="0"/>
                        </a:ext>
                      </a:extLst>
                    </a:blip>
                    <a:srcRect l="3571" t="18253" r="22618" b="11110"/>
                    <a:stretch>
                      <a:fillRect/>
                    </a:stretch>
                  </pic:blipFill>
                  <pic:spPr bwMode="auto">
                    <a:xfrm>
                      <a:off x="0" y="0"/>
                      <a:ext cx="2402840" cy="1708686"/>
                    </a:xfrm>
                    <a:prstGeom prst="rect">
                      <a:avLst/>
                    </a:prstGeom>
                    <a:noFill/>
                    <a:ln>
                      <a:solidFill>
                        <a:schemeClr val="tx1">
                          <a:alpha val="99000"/>
                        </a:schemeClr>
                      </a:solidFill>
                    </a:ln>
                    <a:effectLst/>
                  </pic:spPr>
                </pic:pic>
              </a:graphicData>
            </a:graphic>
            <wp14:sizeRelH relativeFrom="page">
              <wp14:pctWidth>0</wp14:pctWidth>
            </wp14:sizeRelH>
            <wp14:sizeRelV relativeFrom="page">
              <wp14:pctHeight>0</wp14:pctHeight>
            </wp14:sizeRelV>
          </wp:anchor>
        </w:drawing>
      </w:r>
      <w:r w:rsidR="00672C46">
        <w:rPr>
          <w:rFonts w:eastAsia="Arial"/>
          <w:b/>
          <w:i/>
          <w:noProof/>
          <w:sz w:val="28"/>
          <w:szCs w:val="28"/>
          <w:lang w:val="en-GB" w:eastAsia="en-GB"/>
        </w:rPr>
        <w:drawing>
          <wp:anchor distT="0" distB="0" distL="114300" distR="114300" simplePos="0" relativeHeight="251651072" behindDoc="0" locked="1" layoutInCell="1" allowOverlap="1" wp14:anchorId="01CCFB07" wp14:editId="2FC6ECEC">
            <wp:simplePos x="0" y="0"/>
            <wp:positionH relativeFrom="column">
              <wp:posOffset>-41275</wp:posOffset>
            </wp:positionH>
            <wp:positionV relativeFrom="page">
              <wp:posOffset>6315710</wp:posOffset>
            </wp:positionV>
            <wp:extent cx="2360295" cy="1706245"/>
            <wp:effectExtent l="19050" t="19050" r="20955" b="27305"/>
            <wp:wrapNone/>
            <wp:docPr id="6" name="Picture 6" descr="C:\Users\jane.harris\AppData\Local\Microsoft\Windows\Temporary Internet Files\Content.IE5\068L6FH9\Carers_Coffee_afternoon_May_15_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harris\AppData\Local\Microsoft\Windows\Temporary Internet Files\Content.IE5\068L6FH9\Carers_Coffee_afternoon_May_15_3[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60295" cy="1706245"/>
                    </a:xfrm>
                    <a:prstGeom prst="rect">
                      <a:avLst/>
                    </a:prstGeom>
                    <a:noFill/>
                    <a:ln>
                      <a:solidFill>
                        <a:schemeClr val="tx1">
                          <a:alpha val="99000"/>
                        </a:schemeClr>
                      </a:solidFill>
                    </a:ln>
                  </pic:spPr>
                </pic:pic>
              </a:graphicData>
            </a:graphic>
            <wp14:sizeRelH relativeFrom="page">
              <wp14:pctWidth>0</wp14:pctWidth>
            </wp14:sizeRelH>
            <wp14:sizeRelV relativeFrom="page">
              <wp14:pctHeight>0</wp14:pctHeight>
            </wp14:sizeRelV>
          </wp:anchor>
        </w:drawing>
      </w:r>
    </w:p>
    <w:p w:rsidR="00012C30" w:rsidRDefault="00012C30" w:rsidP="004526AC">
      <w:pPr>
        <w:rPr>
          <w:rFonts w:eastAsia="Arial"/>
          <w:b/>
          <w:i/>
          <w:sz w:val="28"/>
          <w:szCs w:val="28"/>
        </w:rPr>
      </w:pPr>
    </w:p>
    <w:p w:rsidR="00012C30" w:rsidRDefault="00012C30" w:rsidP="004526AC">
      <w:pPr>
        <w:rPr>
          <w:rFonts w:eastAsia="Arial"/>
          <w:b/>
          <w:i/>
          <w:sz w:val="28"/>
          <w:szCs w:val="28"/>
        </w:rPr>
      </w:pPr>
    </w:p>
    <w:p w:rsidR="00012C30" w:rsidRDefault="00012C30" w:rsidP="004526AC">
      <w:pPr>
        <w:rPr>
          <w:rFonts w:eastAsia="Arial"/>
          <w:b/>
          <w:i/>
          <w:sz w:val="28"/>
          <w:szCs w:val="28"/>
        </w:rPr>
      </w:pPr>
    </w:p>
    <w:p w:rsidR="00012C30" w:rsidRDefault="00012C30" w:rsidP="004526AC">
      <w:pPr>
        <w:rPr>
          <w:rFonts w:eastAsia="Arial"/>
          <w:b/>
          <w:i/>
          <w:sz w:val="28"/>
          <w:szCs w:val="28"/>
        </w:rPr>
      </w:pPr>
    </w:p>
    <w:p w:rsidR="00012C30" w:rsidRDefault="00012C30" w:rsidP="004526AC">
      <w:pPr>
        <w:rPr>
          <w:rFonts w:eastAsia="Arial"/>
          <w:b/>
          <w:i/>
          <w:sz w:val="28"/>
          <w:szCs w:val="28"/>
        </w:rPr>
      </w:pPr>
    </w:p>
    <w:p w:rsidR="00012C30" w:rsidRDefault="00012C30" w:rsidP="004526AC">
      <w:pPr>
        <w:rPr>
          <w:rFonts w:eastAsia="Arial"/>
          <w:b/>
          <w:i/>
          <w:sz w:val="28"/>
          <w:szCs w:val="28"/>
        </w:rPr>
      </w:pPr>
    </w:p>
    <w:p w:rsidR="00012C30" w:rsidRDefault="00012C30" w:rsidP="004526AC">
      <w:pPr>
        <w:rPr>
          <w:rFonts w:eastAsia="Arial"/>
          <w:b/>
          <w:i/>
          <w:sz w:val="28"/>
          <w:szCs w:val="28"/>
        </w:rPr>
      </w:pPr>
    </w:p>
    <w:p w:rsidR="00012C30" w:rsidRDefault="00012C30" w:rsidP="004526AC">
      <w:pPr>
        <w:rPr>
          <w:rFonts w:eastAsia="Arial"/>
          <w:b/>
          <w:i/>
          <w:sz w:val="28"/>
          <w:szCs w:val="28"/>
        </w:rPr>
      </w:pPr>
    </w:p>
    <w:p w:rsidR="00012C30" w:rsidRDefault="00012C30" w:rsidP="004526AC">
      <w:pPr>
        <w:rPr>
          <w:rFonts w:eastAsia="Arial"/>
          <w:b/>
          <w:i/>
          <w:sz w:val="28"/>
          <w:szCs w:val="28"/>
        </w:rPr>
      </w:pPr>
    </w:p>
    <w:p w:rsidR="003909EB" w:rsidRDefault="003909EB" w:rsidP="00680EF1">
      <w:pPr>
        <w:rPr>
          <w:rFonts w:eastAsia="Arial"/>
          <w:b/>
          <w:i/>
          <w:sz w:val="28"/>
          <w:szCs w:val="28"/>
        </w:rPr>
      </w:pPr>
    </w:p>
    <w:p w:rsidR="004526AC" w:rsidRDefault="00680EF1" w:rsidP="00680EF1">
      <w:pPr>
        <w:rPr>
          <w:rFonts w:eastAsia="Arial"/>
          <w:b/>
          <w:i/>
          <w:sz w:val="28"/>
          <w:szCs w:val="28"/>
        </w:rPr>
      </w:pPr>
      <w:r>
        <w:rPr>
          <w:rFonts w:eastAsia="Arial"/>
          <w:b/>
          <w:i/>
          <w:sz w:val="28"/>
          <w:szCs w:val="28"/>
        </w:rPr>
        <w:t xml:space="preserve">If </w:t>
      </w:r>
      <w:r w:rsidR="00E31173">
        <w:rPr>
          <w:rFonts w:eastAsia="Arial"/>
          <w:b/>
          <w:i/>
          <w:sz w:val="28"/>
          <w:szCs w:val="28"/>
        </w:rPr>
        <w:t>you are</w:t>
      </w:r>
      <w:r>
        <w:rPr>
          <w:rFonts w:eastAsia="Arial"/>
          <w:b/>
          <w:i/>
          <w:sz w:val="28"/>
          <w:szCs w:val="28"/>
        </w:rPr>
        <w:t xml:space="preserve"> a </w:t>
      </w:r>
      <w:proofErr w:type="spellStart"/>
      <w:r>
        <w:rPr>
          <w:rFonts w:eastAsia="Arial"/>
          <w:b/>
          <w:i/>
          <w:sz w:val="28"/>
          <w:szCs w:val="28"/>
        </w:rPr>
        <w:t>carer</w:t>
      </w:r>
      <w:proofErr w:type="spellEnd"/>
      <w:r>
        <w:rPr>
          <w:rFonts w:eastAsia="Arial"/>
          <w:b/>
          <w:i/>
          <w:sz w:val="28"/>
          <w:szCs w:val="28"/>
        </w:rPr>
        <w:t xml:space="preserve"> </w:t>
      </w:r>
      <w:r w:rsidR="002207D4">
        <w:rPr>
          <w:rFonts w:eastAsia="Arial"/>
          <w:b/>
          <w:i/>
          <w:sz w:val="28"/>
          <w:szCs w:val="28"/>
        </w:rPr>
        <w:t xml:space="preserve">and </w:t>
      </w:r>
      <w:r w:rsidR="00E31173">
        <w:rPr>
          <w:rFonts w:eastAsia="Arial"/>
          <w:b/>
          <w:i/>
          <w:sz w:val="28"/>
          <w:szCs w:val="28"/>
        </w:rPr>
        <w:t>are not</w:t>
      </w:r>
      <w:r w:rsidR="002207D4">
        <w:rPr>
          <w:rFonts w:eastAsia="Arial"/>
          <w:b/>
          <w:i/>
          <w:sz w:val="28"/>
          <w:szCs w:val="28"/>
        </w:rPr>
        <w:t xml:space="preserve"> already registered as being </w:t>
      </w:r>
      <w:r w:rsidR="00E31173">
        <w:rPr>
          <w:rFonts w:eastAsia="Arial"/>
          <w:b/>
          <w:i/>
          <w:sz w:val="28"/>
          <w:szCs w:val="28"/>
        </w:rPr>
        <w:t>one,</w:t>
      </w:r>
      <w:r w:rsidR="002207D4">
        <w:rPr>
          <w:rFonts w:eastAsia="Arial"/>
          <w:b/>
          <w:i/>
          <w:sz w:val="28"/>
          <w:szCs w:val="28"/>
        </w:rPr>
        <w:t xml:space="preserve"> then </w:t>
      </w:r>
      <w:r>
        <w:rPr>
          <w:rFonts w:eastAsia="Arial"/>
          <w:b/>
          <w:i/>
          <w:sz w:val="28"/>
          <w:szCs w:val="28"/>
        </w:rPr>
        <w:t>the</w:t>
      </w:r>
      <w:r w:rsidR="002207D4">
        <w:rPr>
          <w:rFonts w:eastAsia="Arial"/>
          <w:b/>
          <w:i/>
          <w:sz w:val="28"/>
          <w:szCs w:val="28"/>
        </w:rPr>
        <w:t xml:space="preserve">re is </w:t>
      </w:r>
      <w:r w:rsidR="00011C48">
        <w:rPr>
          <w:rFonts w:eastAsia="Arial"/>
          <w:b/>
          <w:i/>
          <w:sz w:val="28"/>
          <w:szCs w:val="28"/>
        </w:rPr>
        <w:t>a form</w:t>
      </w:r>
      <w:r w:rsidR="002207D4">
        <w:rPr>
          <w:rFonts w:eastAsia="Arial"/>
          <w:b/>
          <w:i/>
          <w:sz w:val="28"/>
          <w:szCs w:val="28"/>
        </w:rPr>
        <w:t xml:space="preserve"> </w:t>
      </w:r>
      <w:r w:rsidR="001868E8">
        <w:rPr>
          <w:rFonts w:eastAsia="Arial"/>
          <w:b/>
          <w:i/>
          <w:sz w:val="28"/>
          <w:szCs w:val="28"/>
        </w:rPr>
        <w:t>available at</w:t>
      </w:r>
      <w:r w:rsidR="002207D4">
        <w:rPr>
          <w:rFonts w:eastAsia="Arial"/>
          <w:b/>
          <w:i/>
          <w:sz w:val="28"/>
          <w:szCs w:val="28"/>
        </w:rPr>
        <w:t xml:space="preserve"> reception, </w:t>
      </w:r>
      <w:r w:rsidR="00E31173">
        <w:rPr>
          <w:rFonts w:eastAsia="Arial"/>
          <w:b/>
          <w:i/>
          <w:sz w:val="28"/>
          <w:szCs w:val="28"/>
        </w:rPr>
        <w:t>we</w:t>
      </w:r>
      <w:r w:rsidR="002207D4">
        <w:rPr>
          <w:rFonts w:eastAsia="Arial"/>
          <w:b/>
          <w:i/>
          <w:sz w:val="28"/>
          <w:szCs w:val="28"/>
        </w:rPr>
        <w:t xml:space="preserve"> will then put you on </w:t>
      </w:r>
      <w:r w:rsidR="00011C48">
        <w:rPr>
          <w:rFonts w:eastAsia="Arial"/>
          <w:b/>
          <w:i/>
          <w:sz w:val="28"/>
          <w:szCs w:val="28"/>
        </w:rPr>
        <w:t>our</w:t>
      </w:r>
      <w:r w:rsidR="00E31173">
        <w:rPr>
          <w:rFonts w:eastAsia="Arial"/>
          <w:b/>
          <w:i/>
          <w:sz w:val="28"/>
          <w:szCs w:val="28"/>
        </w:rPr>
        <w:t xml:space="preserve"> </w:t>
      </w:r>
      <w:proofErr w:type="spellStart"/>
      <w:r w:rsidR="00E31173">
        <w:rPr>
          <w:rFonts w:eastAsia="Arial"/>
          <w:b/>
          <w:i/>
          <w:sz w:val="28"/>
          <w:szCs w:val="28"/>
        </w:rPr>
        <w:t>Carer</w:t>
      </w:r>
      <w:proofErr w:type="spellEnd"/>
      <w:r w:rsidR="002207D4">
        <w:rPr>
          <w:rFonts w:eastAsia="Arial"/>
          <w:b/>
          <w:i/>
          <w:sz w:val="28"/>
          <w:szCs w:val="28"/>
        </w:rPr>
        <w:t xml:space="preserve"> </w:t>
      </w:r>
      <w:r w:rsidR="00E31173">
        <w:rPr>
          <w:rFonts w:eastAsia="Arial"/>
          <w:b/>
          <w:i/>
          <w:sz w:val="28"/>
          <w:szCs w:val="28"/>
        </w:rPr>
        <w:t>R</w:t>
      </w:r>
      <w:r>
        <w:rPr>
          <w:rFonts w:eastAsia="Arial"/>
          <w:b/>
          <w:i/>
          <w:sz w:val="28"/>
          <w:szCs w:val="28"/>
        </w:rPr>
        <w:t xml:space="preserve">egister. </w:t>
      </w:r>
    </w:p>
    <w:p w:rsidR="006E15BB" w:rsidRDefault="003909EB" w:rsidP="00680EF1">
      <w:pPr>
        <w:rPr>
          <w:rFonts w:eastAsia="Arial"/>
          <w:b/>
          <w:i/>
          <w:sz w:val="28"/>
          <w:szCs w:val="28"/>
        </w:rPr>
      </w:pPr>
      <w:r w:rsidRPr="006E15BB">
        <w:rPr>
          <w:noProof/>
          <w:sz w:val="24"/>
          <w:szCs w:val="24"/>
          <w:lang w:val="en-GB" w:eastAsia="en-GB"/>
        </w:rPr>
        <mc:AlternateContent>
          <mc:Choice Requires="wps">
            <w:drawing>
              <wp:anchor distT="36576" distB="36576" distL="36576" distR="36576" simplePos="0" relativeHeight="251686912" behindDoc="0" locked="0" layoutInCell="1" allowOverlap="1" wp14:anchorId="20167C11" wp14:editId="19A249C8">
                <wp:simplePos x="0" y="0"/>
                <wp:positionH relativeFrom="column">
                  <wp:posOffset>1773</wp:posOffset>
                </wp:positionH>
                <wp:positionV relativeFrom="paragraph">
                  <wp:posOffset>39975</wp:posOffset>
                </wp:positionV>
                <wp:extent cx="6800038" cy="1605280"/>
                <wp:effectExtent l="0" t="0" r="127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038" cy="160528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83A17" w:rsidRDefault="00B83A17" w:rsidP="00B83A17">
                            <w:pPr>
                              <w:pStyle w:val="BodyText3"/>
                              <w:widowControl w:val="0"/>
                              <w:rPr>
                                <w:b/>
                                <w:bCs/>
                                <w:i/>
                                <w:sz w:val="28"/>
                                <w:szCs w:val="28"/>
                              </w:rPr>
                            </w:pPr>
                            <w:proofErr w:type="spellStart"/>
                            <w:r w:rsidRPr="00012C30">
                              <w:rPr>
                                <w:b/>
                                <w:bCs/>
                                <w:i/>
                                <w:sz w:val="28"/>
                                <w:szCs w:val="28"/>
                                <w:u w:val="single"/>
                              </w:rPr>
                              <w:t>Carer</w:t>
                            </w:r>
                            <w:proofErr w:type="spellEnd"/>
                            <w:r w:rsidRPr="00012C30">
                              <w:rPr>
                                <w:b/>
                                <w:bCs/>
                                <w:i/>
                                <w:sz w:val="28"/>
                                <w:szCs w:val="28"/>
                                <w:u w:val="single"/>
                              </w:rPr>
                              <w:t xml:space="preserve"> Support Wiltshire</w:t>
                            </w:r>
                            <w:r w:rsidRPr="00012C30">
                              <w:rPr>
                                <w:b/>
                                <w:bCs/>
                                <w:i/>
                                <w:sz w:val="28"/>
                                <w:szCs w:val="28"/>
                              </w:rPr>
                              <w:t xml:space="preserve"> is a charity that was created in 2011 to provide free confidential advice, help and support to </w:t>
                            </w:r>
                            <w:proofErr w:type="spellStart"/>
                            <w:r w:rsidRPr="00012C30">
                              <w:rPr>
                                <w:b/>
                                <w:bCs/>
                                <w:i/>
                                <w:sz w:val="28"/>
                                <w:szCs w:val="28"/>
                              </w:rPr>
                              <w:t>carers</w:t>
                            </w:r>
                            <w:proofErr w:type="spellEnd"/>
                            <w:r w:rsidRPr="00012C30">
                              <w:rPr>
                                <w:b/>
                                <w:bCs/>
                                <w:i/>
                                <w:sz w:val="28"/>
                                <w:szCs w:val="28"/>
                              </w:rPr>
                              <w:t xml:space="preserve"> aged 18 and over, across Wiltshire (excluding </w:t>
                            </w:r>
                            <w:proofErr w:type="spellStart"/>
                            <w:r w:rsidRPr="00012C30">
                              <w:rPr>
                                <w:b/>
                                <w:bCs/>
                                <w:i/>
                                <w:sz w:val="28"/>
                                <w:szCs w:val="28"/>
                              </w:rPr>
                              <w:t>Swindon</w:t>
                            </w:r>
                            <w:proofErr w:type="spellEnd"/>
                            <w:r w:rsidRPr="00012C30">
                              <w:rPr>
                                <w:b/>
                                <w:bCs/>
                                <w:i/>
                                <w:sz w:val="28"/>
                                <w:szCs w:val="28"/>
                              </w:rPr>
                              <w:t>).</w:t>
                            </w:r>
                          </w:p>
                          <w:p w:rsidR="00B83A17" w:rsidRPr="00012C30" w:rsidRDefault="00B83A17" w:rsidP="00B83A17">
                            <w:pPr>
                              <w:pStyle w:val="BodyText3"/>
                              <w:widowControl w:val="0"/>
                              <w:rPr>
                                <w:b/>
                                <w:bCs/>
                                <w:i/>
                                <w:iCs/>
                                <w:sz w:val="28"/>
                                <w:szCs w:val="28"/>
                              </w:rPr>
                            </w:pPr>
                            <w:r>
                              <w:rPr>
                                <w:b/>
                                <w:bCs/>
                                <w:i/>
                                <w:sz w:val="28"/>
                                <w:szCs w:val="28"/>
                              </w:rPr>
                              <w:t>It is</w:t>
                            </w:r>
                            <w:r w:rsidRPr="00012C30">
                              <w:rPr>
                                <w:b/>
                                <w:bCs/>
                                <w:i/>
                                <w:sz w:val="28"/>
                                <w:szCs w:val="28"/>
                              </w:rPr>
                              <w:t xml:space="preserve"> open to those who give unpaid care to a child or adult in their day to day life because they could not manage without some support. It is a netwo</w:t>
                            </w:r>
                            <w:r>
                              <w:rPr>
                                <w:b/>
                                <w:bCs/>
                                <w:i/>
                                <w:sz w:val="28"/>
                                <w:szCs w:val="28"/>
                              </w:rPr>
                              <w:t xml:space="preserve">rk charity of the </w:t>
                            </w:r>
                            <w:proofErr w:type="spellStart"/>
                            <w:r>
                              <w:rPr>
                                <w:b/>
                                <w:bCs/>
                                <w:i/>
                                <w:sz w:val="28"/>
                                <w:szCs w:val="28"/>
                              </w:rPr>
                              <w:t>Carers</w:t>
                            </w:r>
                            <w:proofErr w:type="spellEnd"/>
                            <w:r>
                              <w:rPr>
                                <w:b/>
                                <w:bCs/>
                                <w:i/>
                                <w:sz w:val="28"/>
                                <w:szCs w:val="28"/>
                              </w:rPr>
                              <w:t xml:space="preserve"> Trust, </w:t>
                            </w:r>
                            <w:r w:rsidRPr="00012C30">
                              <w:rPr>
                                <w:b/>
                                <w:bCs/>
                                <w:i/>
                                <w:sz w:val="28"/>
                                <w:szCs w:val="28"/>
                              </w:rPr>
                              <w:t xml:space="preserve">and works closely with local GP surgeries to ensure that </w:t>
                            </w:r>
                            <w:proofErr w:type="spellStart"/>
                            <w:r w:rsidRPr="00012C30">
                              <w:rPr>
                                <w:b/>
                                <w:bCs/>
                                <w:i/>
                                <w:sz w:val="28"/>
                                <w:szCs w:val="28"/>
                              </w:rPr>
                              <w:t>carers</w:t>
                            </w:r>
                            <w:proofErr w:type="spellEnd"/>
                            <w:r w:rsidRPr="00012C30">
                              <w:rPr>
                                <w:b/>
                                <w:bCs/>
                                <w:i/>
                                <w:sz w:val="28"/>
                                <w:szCs w:val="28"/>
                              </w:rPr>
                              <w:t xml:space="preserve"> have a good support system open to them, such as free counselling, benefits advice, complementary therapies, support groups and training.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15pt;margin-top:3.15pt;width:535.45pt;height:126.4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" stroked="f" strokecolor="black [0]" strokeweight="0" insetpen="t">
                <v:shadow color="#ccc"/>
                <v:textbox inset="2.85pt,2.85pt,2.85pt,2.85pt">
                  <w:txbxContent>
                    <w:p w:rsidR="00B83A17" w:rsidRDefault="00B83A17" w:rsidP="00B83A17">
                      <w:pPr>
                        <w:pStyle w:val="BodyText3"/>
                        <w:widowControl w:val="0"/>
                        <w:rPr>
                          <w:b/>
                          <w:bCs/>
                          <w:i/>
                          <w:sz w:val="28"/>
                          <w:szCs w:val="28"/>
                        </w:rPr>
                      </w:pPr>
                      <w:proofErr w:type="spellStart"/>
                      <w:r w:rsidRPr="00012C30">
                        <w:rPr>
                          <w:b/>
                          <w:bCs/>
                          <w:i/>
                          <w:sz w:val="28"/>
                          <w:szCs w:val="28"/>
                          <w:u w:val="single"/>
                        </w:rPr>
                        <w:t>Carer</w:t>
                      </w:r>
                      <w:proofErr w:type="spellEnd"/>
                      <w:r w:rsidRPr="00012C30">
                        <w:rPr>
                          <w:b/>
                          <w:bCs/>
                          <w:i/>
                          <w:sz w:val="28"/>
                          <w:szCs w:val="28"/>
                          <w:u w:val="single"/>
                        </w:rPr>
                        <w:t xml:space="preserve"> Support Wiltshire</w:t>
                      </w:r>
                      <w:r w:rsidRPr="00012C30">
                        <w:rPr>
                          <w:b/>
                          <w:bCs/>
                          <w:i/>
                          <w:sz w:val="28"/>
                          <w:szCs w:val="28"/>
                        </w:rPr>
                        <w:t xml:space="preserve"> is a charity that was created in 2011 to provide free confidential advice, help and support to </w:t>
                      </w:r>
                      <w:proofErr w:type="spellStart"/>
                      <w:r w:rsidRPr="00012C30">
                        <w:rPr>
                          <w:b/>
                          <w:bCs/>
                          <w:i/>
                          <w:sz w:val="28"/>
                          <w:szCs w:val="28"/>
                        </w:rPr>
                        <w:t>carers</w:t>
                      </w:r>
                      <w:proofErr w:type="spellEnd"/>
                      <w:r w:rsidRPr="00012C30">
                        <w:rPr>
                          <w:b/>
                          <w:bCs/>
                          <w:i/>
                          <w:sz w:val="28"/>
                          <w:szCs w:val="28"/>
                        </w:rPr>
                        <w:t xml:space="preserve"> aged 18 and over, across Wiltshire (excluding </w:t>
                      </w:r>
                      <w:proofErr w:type="spellStart"/>
                      <w:r w:rsidRPr="00012C30">
                        <w:rPr>
                          <w:b/>
                          <w:bCs/>
                          <w:i/>
                          <w:sz w:val="28"/>
                          <w:szCs w:val="28"/>
                        </w:rPr>
                        <w:t>Swindon</w:t>
                      </w:r>
                      <w:proofErr w:type="spellEnd"/>
                      <w:r w:rsidRPr="00012C30">
                        <w:rPr>
                          <w:b/>
                          <w:bCs/>
                          <w:i/>
                          <w:sz w:val="28"/>
                          <w:szCs w:val="28"/>
                        </w:rPr>
                        <w:t>).</w:t>
                      </w:r>
                    </w:p>
                    <w:p w:rsidR="00B83A17" w:rsidRPr="00012C30" w:rsidRDefault="00B83A17" w:rsidP="00B83A17">
                      <w:pPr>
                        <w:pStyle w:val="BodyText3"/>
                        <w:widowControl w:val="0"/>
                        <w:rPr>
                          <w:b/>
                          <w:bCs/>
                          <w:i/>
                          <w:iCs/>
                          <w:sz w:val="28"/>
                          <w:szCs w:val="28"/>
                        </w:rPr>
                      </w:pPr>
                      <w:r>
                        <w:rPr>
                          <w:b/>
                          <w:bCs/>
                          <w:i/>
                          <w:sz w:val="28"/>
                          <w:szCs w:val="28"/>
                        </w:rPr>
                        <w:t>It is</w:t>
                      </w:r>
                      <w:r w:rsidRPr="00012C30">
                        <w:rPr>
                          <w:b/>
                          <w:bCs/>
                          <w:i/>
                          <w:sz w:val="28"/>
                          <w:szCs w:val="28"/>
                        </w:rPr>
                        <w:t xml:space="preserve"> open to those who give unpaid care to a child or adult in their day to day life because they could not manage without some support. It is a netwo</w:t>
                      </w:r>
                      <w:r>
                        <w:rPr>
                          <w:b/>
                          <w:bCs/>
                          <w:i/>
                          <w:sz w:val="28"/>
                          <w:szCs w:val="28"/>
                        </w:rPr>
                        <w:t xml:space="preserve">rk charity of the </w:t>
                      </w:r>
                      <w:proofErr w:type="spellStart"/>
                      <w:r>
                        <w:rPr>
                          <w:b/>
                          <w:bCs/>
                          <w:i/>
                          <w:sz w:val="28"/>
                          <w:szCs w:val="28"/>
                        </w:rPr>
                        <w:t>Carers</w:t>
                      </w:r>
                      <w:proofErr w:type="spellEnd"/>
                      <w:r>
                        <w:rPr>
                          <w:b/>
                          <w:bCs/>
                          <w:i/>
                          <w:sz w:val="28"/>
                          <w:szCs w:val="28"/>
                        </w:rPr>
                        <w:t xml:space="preserve"> Trust, </w:t>
                      </w:r>
                      <w:r w:rsidRPr="00012C30">
                        <w:rPr>
                          <w:b/>
                          <w:bCs/>
                          <w:i/>
                          <w:sz w:val="28"/>
                          <w:szCs w:val="28"/>
                        </w:rPr>
                        <w:t xml:space="preserve">and works closely with local GP surgeries to ensure that </w:t>
                      </w:r>
                      <w:proofErr w:type="spellStart"/>
                      <w:r w:rsidRPr="00012C30">
                        <w:rPr>
                          <w:b/>
                          <w:bCs/>
                          <w:i/>
                          <w:sz w:val="28"/>
                          <w:szCs w:val="28"/>
                        </w:rPr>
                        <w:t>carers</w:t>
                      </w:r>
                      <w:proofErr w:type="spellEnd"/>
                      <w:r w:rsidRPr="00012C30">
                        <w:rPr>
                          <w:b/>
                          <w:bCs/>
                          <w:i/>
                          <w:sz w:val="28"/>
                          <w:szCs w:val="28"/>
                        </w:rPr>
                        <w:t xml:space="preserve"> have a good support system open to them, such as free counselling, benefits advice, complementary therapies, support groups and training.</w:t>
                      </w:r>
                    </w:p>
                  </w:txbxContent>
                </v:textbox>
              </v:shape>
            </w:pict>
          </mc:Fallback>
        </mc:AlternateContent>
      </w:r>
    </w:p>
    <w:p w:rsidR="006E15BB" w:rsidRDefault="006E15BB" w:rsidP="00680EF1">
      <w:pPr>
        <w:rPr>
          <w:rFonts w:eastAsia="Arial"/>
          <w:b/>
          <w:i/>
          <w:sz w:val="28"/>
          <w:szCs w:val="28"/>
        </w:rPr>
      </w:pPr>
    </w:p>
    <w:p w:rsidR="006E15BB" w:rsidRDefault="006E15BB" w:rsidP="00680EF1">
      <w:pPr>
        <w:rPr>
          <w:rFonts w:eastAsia="Arial"/>
          <w:b/>
          <w:i/>
          <w:sz w:val="28"/>
          <w:szCs w:val="28"/>
        </w:rPr>
      </w:pPr>
    </w:p>
    <w:p w:rsidR="006E15BB" w:rsidRDefault="006E15BB" w:rsidP="00680EF1">
      <w:pPr>
        <w:rPr>
          <w:rFonts w:eastAsia="Arial"/>
          <w:b/>
          <w:i/>
          <w:sz w:val="28"/>
          <w:szCs w:val="28"/>
        </w:rPr>
      </w:pPr>
    </w:p>
    <w:p w:rsidR="006E15BB" w:rsidRDefault="006E15BB" w:rsidP="00680EF1">
      <w:pPr>
        <w:rPr>
          <w:rFonts w:eastAsia="Arial"/>
          <w:b/>
          <w:i/>
          <w:sz w:val="28"/>
          <w:szCs w:val="28"/>
        </w:rPr>
      </w:pPr>
    </w:p>
    <w:p w:rsidR="00F623D4" w:rsidRDefault="00F623D4" w:rsidP="00105DA3">
      <w:pPr>
        <w:pStyle w:val="BodyText3"/>
        <w:widowControl w:val="0"/>
        <w:rPr>
          <w:b/>
          <w:bCs/>
          <w:i/>
          <w:sz w:val="28"/>
          <w:szCs w:val="28"/>
        </w:rPr>
      </w:pPr>
    </w:p>
    <w:p w:rsidR="00F623D4" w:rsidRDefault="00F623D4" w:rsidP="00105DA3">
      <w:pPr>
        <w:pStyle w:val="BodyText3"/>
        <w:widowControl w:val="0"/>
        <w:rPr>
          <w:b/>
          <w:bCs/>
          <w:i/>
          <w:sz w:val="28"/>
          <w:szCs w:val="28"/>
        </w:rPr>
      </w:pPr>
    </w:p>
    <w:p w:rsidR="00F623D4" w:rsidRDefault="00F623D4" w:rsidP="00F623D4">
      <w:pPr>
        <w:pStyle w:val="BodyText3"/>
        <w:widowControl w:val="0"/>
        <w:rPr>
          <w:rFonts w:eastAsia="Arial"/>
          <w:b/>
          <w:i/>
          <w:sz w:val="28"/>
          <w:szCs w:val="28"/>
        </w:rPr>
      </w:pPr>
      <w:r w:rsidRPr="00012C30">
        <w:rPr>
          <w:b/>
          <w:bCs/>
          <w:i/>
          <w:iCs/>
          <w:sz w:val="28"/>
          <w:szCs w:val="28"/>
        </w:rPr>
        <w:lastRenderedPageBreak/>
        <w:t>For more information</w:t>
      </w:r>
      <w:r w:rsidRPr="00877D2C">
        <w:rPr>
          <w:b/>
          <w:bCs/>
          <w:i/>
          <w:iCs/>
          <w:sz w:val="28"/>
          <w:szCs w:val="28"/>
        </w:rPr>
        <w:t xml:space="preserve"> </w:t>
      </w:r>
      <w:r w:rsidRPr="00012C30">
        <w:rPr>
          <w:b/>
          <w:bCs/>
          <w:i/>
          <w:iCs/>
          <w:sz w:val="28"/>
          <w:szCs w:val="28"/>
        </w:rPr>
        <w:t xml:space="preserve">about </w:t>
      </w:r>
      <w:proofErr w:type="spellStart"/>
      <w:r w:rsidRPr="00012C30">
        <w:rPr>
          <w:b/>
          <w:bCs/>
          <w:i/>
          <w:iCs/>
          <w:sz w:val="28"/>
          <w:szCs w:val="28"/>
        </w:rPr>
        <w:t>Carer</w:t>
      </w:r>
      <w:proofErr w:type="spellEnd"/>
      <w:r w:rsidRPr="00012C30">
        <w:rPr>
          <w:b/>
          <w:bCs/>
          <w:i/>
          <w:iCs/>
          <w:sz w:val="28"/>
          <w:szCs w:val="28"/>
        </w:rPr>
        <w:t xml:space="preserve"> Support and their upcoming events, please speak to Linda Harries </w:t>
      </w:r>
      <w:r>
        <w:rPr>
          <w:rFonts w:eastAsia="Arial"/>
          <w:b/>
          <w:i/>
          <w:sz w:val="28"/>
          <w:szCs w:val="28"/>
        </w:rPr>
        <w:t xml:space="preserve">or look on the board in reception with information about what </w:t>
      </w:r>
      <w:proofErr w:type="spellStart"/>
      <w:r>
        <w:rPr>
          <w:rFonts w:eastAsia="Arial"/>
          <w:b/>
          <w:i/>
          <w:sz w:val="28"/>
          <w:szCs w:val="28"/>
        </w:rPr>
        <w:t>Carers</w:t>
      </w:r>
      <w:proofErr w:type="spellEnd"/>
      <w:r>
        <w:rPr>
          <w:rFonts w:eastAsia="Arial"/>
          <w:b/>
          <w:i/>
          <w:sz w:val="28"/>
          <w:szCs w:val="28"/>
        </w:rPr>
        <w:t xml:space="preserve"> Support Wiltshire can offer you.</w:t>
      </w:r>
    </w:p>
    <w:p w:rsidR="00105DA3" w:rsidRDefault="00214A79" w:rsidP="00105DA3">
      <w:pPr>
        <w:pStyle w:val="BodyText3"/>
        <w:widowControl w:val="0"/>
        <w:rPr>
          <w:b/>
          <w:bCs/>
          <w:i/>
          <w:sz w:val="28"/>
          <w:szCs w:val="28"/>
        </w:rPr>
      </w:pPr>
      <w:r w:rsidRPr="0029011A">
        <w:rPr>
          <w:i/>
          <w:noProof/>
          <w:lang w:val="en-GB" w:eastAsia="en-GB"/>
        </w:rPr>
        <mc:AlternateContent>
          <mc:Choice Requires="wps">
            <w:drawing>
              <wp:anchor distT="0" distB="0" distL="114300" distR="114300" simplePos="0" relativeHeight="251653120" behindDoc="0" locked="0" layoutInCell="1" allowOverlap="1" wp14:anchorId="7E259DF3" wp14:editId="04296B3E">
                <wp:simplePos x="0" y="0"/>
                <wp:positionH relativeFrom="column">
                  <wp:posOffset>11430</wp:posOffset>
                </wp:positionH>
                <wp:positionV relativeFrom="paragraph">
                  <wp:posOffset>450215</wp:posOffset>
                </wp:positionV>
                <wp:extent cx="6743065" cy="419100"/>
                <wp:effectExtent l="0" t="0" r="19685" b="19050"/>
                <wp:wrapNone/>
                <wp:docPr id="8" name="Rectangle 8"/>
                <wp:cNvGraphicFramePr/>
                <a:graphic xmlns:a="http://schemas.openxmlformats.org/drawingml/2006/main">
                  <a:graphicData uri="http://schemas.microsoft.com/office/word/2010/wordprocessingShape">
                    <wps:wsp>
                      <wps:cNvSpPr/>
                      <wps:spPr>
                        <a:xfrm>
                          <a:off x="0" y="0"/>
                          <a:ext cx="6743065" cy="419100"/>
                        </a:xfrm>
                        <a:prstGeom prst="rect">
                          <a:avLst/>
                        </a:prstGeom>
                        <a:solidFill>
                          <a:srgbClr val="0070C0"/>
                        </a:solidFill>
                        <a:ln w="25400" cap="flat" cmpd="sng" algn="ctr">
                          <a:solidFill>
                            <a:srgbClr val="1F497D">
                              <a:lumMod val="60000"/>
                              <a:lumOff val="40000"/>
                            </a:srgbClr>
                          </a:solidFill>
                          <a:prstDash val="solid"/>
                        </a:ln>
                        <a:effectLst/>
                      </wps:spPr>
                      <wps:txbx>
                        <w:txbxContent>
                          <w:p w:rsidR="006E15BB" w:rsidRPr="0029011A" w:rsidRDefault="004B2BB6" w:rsidP="006E15BB">
                            <w:pPr>
                              <w:jc w:val="center"/>
                              <w:rPr>
                                <w:rFonts w:eastAsiaTheme="majorEastAsia"/>
                                <w:color w:val="FFFFFF" w:themeColor="background1"/>
                                <w:sz w:val="40"/>
                                <w:szCs w:val="40"/>
                                <w14:textOutline w14:w="9525" w14:cap="rnd" w14:cmpd="sng" w14:algn="ctr">
                                  <w14:solidFill>
                                    <w14:schemeClr w14:val="bg1"/>
                                  </w14:solidFill>
                                  <w14:prstDash w14:val="solid"/>
                                  <w14:bevel/>
                                </w14:textOutline>
                              </w:rPr>
                            </w:pPr>
                            <w:r>
                              <w:rPr>
                                <w:rFonts w:eastAsiaTheme="majorEastAsia"/>
                                <w:color w:val="FFFFFF" w:themeColor="background1"/>
                                <w:sz w:val="40"/>
                                <w:szCs w:val="40"/>
                                <w14:textOutline w14:w="9525" w14:cap="rnd" w14:cmpd="sng" w14:algn="ctr">
                                  <w14:solidFill>
                                    <w14:schemeClr w14:val="bg1"/>
                                  </w14:solidFill>
                                  <w14:prstDash w14:val="solid"/>
                                  <w14:bevel/>
                                </w14:textOutline>
                              </w:rPr>
                              <w:t>Help the NHS save money!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7" style="position:absolute;margin-left:.9pt;margin-top:35.45pt;width:530.95pt;height: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" fillcolor="#0070c0" strokecolor="#558ed5" strokeweight="2pt">
                <v:textbox>
                  <w:txbxContent>
                    <w:p w:rsidR="006E15BB" w:rsidRPr="0029011A" w:rsidRDefault="004B2BB6" w:rsidP="006E15BB">
                      <w:pPr>
                        <w:jc w:val="center"/>
                        <w:rPr>
                          <w:rFonts w:eastAsiaTheme="majorEastAsia"/>
                          <w:color w:val="FFFFFF" w:themeColor="background1"/>
                          <w:sz w:val="40"/>
                          <w:szCs w:val="40"/>
                          <w14:textOutline w14:w="9525" w14:cap="rnd" w14:cmpd="sng" w14:algn="ctr">
                            <w14:solidFill>
                              <w14:schemeClr w14:val="bg1"/>
                            </w14:solidFill>
                            <w14:prstDash w14:val="solid"/>
                            <w14:bevel/>
                          </w14:textOutline>
                        </w:rPr>
                      </w:pPr>
                      <w:r>
                        <w:rPr>
                          <w:rFonts w:eastAsiaTheme="majorEastAsia"/>
                          <w:color w:val="FFFFFF" w:themeColor="background1"/>
                          <w:sz w:val="40"/>
                          <w:szCs w:val="40"/>
                          <w14:textOutline w14:w="9525" w14:cap="rnd" w14:cmpd="sng" w14:algn="ctr">
                            <w14:solidFill>
                              <w14:schemeClr w14:val="bg1"/>
                            </w14:solidFill>
                            <w14:prstDash w14:val="solid"/>
                            <w14:bevel/>
                          </w14:textOutline>
                        </w:rPr>
                        <w:t>Help the NHS save money!</w:t>
                      </w:r>
                    </w:p>
                  </w:txbxContent>
                </v:textbox>
              </v:rect>
            </w:pict>
          </mc:Fallback>
        </mc:AlternateContent>
      </w:r>
      <w:r w:rsidR="00877D2C">
        <w:rPr>
          <w:b/>
          <w:bCs/>
          <w:i/>
          <w:sz w:val="28"/>
          <w:szCs w:val="28"/>
        </w:rPr>
        <w:t xml:space="preserve">If you are a young </w:t>
      </w:r>
      <w:proofErr w:type="spellStart"/>
      <w:r w:rsidR="00877D2C">
        <w:rPr>
          <w:b/>
          <w:bCs/>
          <w:i/>
          <w:sz w:val="28"/>
          <w:szCs w:val="28"/>
        </w:rPr>
        <w:t>carer</w:t>
      </w:r>
      <w:proofErr w:type="spellEnd"/>
      <w:r w:rsidR="00877D2C">
        <w:rPr>
          <w:b/>
          <w:bCs/>
          <w:i/>
          <w:sz w:val="28"/>
          <w:szCs w:val="28"/>
        </w:rPr>
        <w:t xml:space="preserve"> please contact </w:t>
      </w:r>
      <w:proofErr w:type="spellStart"/>
      <w:proofErr w:type="gramStart"/>
      <w:r w:rsidR="00105DA3">
        <w:rPr>
          <w:b/>
          <w:bCs/>
          <w:i/>
          <w:sz w:val="28"/>
          <w:szCs w:val="28"/>
        </w:rPr>
        <w:t>Spurgeons</w:t>
      </w:r>
      <w:proofErr w:type="spellEnd"/>
      <w:r w:rsidR="00105DA3">
        <w:rPr>
          <w:b/>
          <w:bCs/>
          <w:i/>
          <w:sz w:val="28"/>
          <w:szCs w:val="28"/>
        </w:rPr>
        <w:t xml:space="preserve">  on</w:t>
      </w:r>
      <w:proofErr w:type="gramEnd"/>
      <w:r w:rsidR="00105DA3">
        <w:rPr>
          <w:b/>
          <w:bCs/>
          <w:i/>
          <w:sz w:val="28"/>
          <w:szCs w:val="28"/>
        </w:rPr>
        <w:t xml:space="preserve"> 01666 825566 or email </w:t>
      </w:r>
      <w:hyperlink r:id="rId18" w:history="1">
        <w:r w:rsidR="00105DA3" w:rsidRPr="00170159">
          <w:rPr>
            <w:rStyle w:val="Hyperlink"/>
            <w:b/>
            <w:bCs/>
            <w:i/>
            <w:sz w:val="28"/>
            <w:szCs w:val="28"/>
          </w:rPr>
          <w:t xml:space="preserve">malmsburycc@spurgeons.org </w:t>
        </w:r>
      </w:hyperlink>
    </w:p>
    <w:p w:rsidR="00223156" w:rsidRDefault="00223156" w:rsidP="004B2BB6">
      <w:pPr>
        <w:pStyle w:val="Default"/>
        <w:rPr>
          <w:rFonts w:ascii="Times New Roman" w:hAnsi="Times New Roman" w:cs="Times New Roman"/>
          <w:b/>
          <w:bCs/>
          <w:i/>
          <w:sz w:val="28"/>
          <w:szCs w:val="28"/>
        </w:rPr>
      </w:pPr>
    </w:p>
    <w:p w:rsidR="004B2BB6" w:rsidRPr="006E15BB" w:rsidRDefault="004B2BB6" w:rsidP="004B2BB6">
      <w:pPr>
        <w:pStyle w:val="Default"/>
        <w:rPr>
          <w:rFonts w:ascii="Times New Roman" w:hAnsi="Times New Roman" w:cs="Times New Roman"/>
          <w:b/>
          <w:i/>
          <w:sz w:val="28"/>
          <w:szCs w:val="28"/>
        </w:rPr>
      </w:pPr>
      <w:r w:rsidRPr="006E15BB">
        <w:rPr>
          <w:rFonts w:ascii="Times New Roman" w:hAnsi="Times New Roman" w:cs="Times New Roman"/>
          <w:b/>
          <w:bCs/>
          <w:i/>
          <w:sz w:val="28"/>
          <w:szCs w:val="28"/>
        </w:rPr>
        <w:t xml:space="preserve">Did you know? </w:t>
      </w:r>
    </w:p>
    <w:p w:rsidR="006E15BB" w:rsidRDefault="006E15BB" w:rsidP="006E15BB">
      <w:pPr>
        <w:pStyle w:val="Default"/>
        <w:rPr>
          <w:rFonts w:ascii="Times New Roman" w:hAnsi="Times New Roman" w:cs="Times New Roman"/>
          <w:b/>
          <w:i/>
          <w:sz w:val="28"/>
          <w:szCs w:val="28"/>
        </w:rPr>
      </w:pPr>
      <w:r w:rsidRPr="006E15BB">
        <w:rPr>
          <w:rFonts w:ascii="Times New Roman" w:hAnsi="Times New Roman" w:cs="Times New Roman"/>
          <w:b/>
          <w:i/>
          <w:sz w:val="28"/>
          <w:szCs w:val="28"/>
        </w:rPr>
        <w:t>As part of efforts to save money within the NHS, we</w:t>
      </w:r>
      <w:r>
        <w:rPr>
          <w:rFonts w:ascii="Times New Roman" w:hAnsi="Times New Roman" w:cs="Times New Roman"/>
          <w:b/>
          <w:i/>
          <w:sz w:val="28"/>
          <w:szCs w:val="28"/>
        </w:rPr>
        <w:t xml:space="preserve"> try to</w:t>
      </w:r>
      <w:r w:rsidRPr="006E15BB">
        <w:rPr>
          <w:rFonts w:ascii="Times New Roman" w:hAnsi="Times New Roman" w:cs="Times New Roman"/>
          <w:b/>
          <w:i/>
          <w:sz w:val="28"/>
          <w:szCs w:val="28"/>
        </w:rPr>
        <w:t xml:space="preserve"> encourage you to buy </w:t>
      </w:r>
      <w:r>
        <w:rPr>
          <w:rFonts w:ascii="Times New Roman" w:hAnsi="Times New Roman" w:cs="Times New Roman"/>
          <w:b/>
          <w:i/>
          <w:sz w:val="28"/>
          <w:szCs w:val="28"/>
        </w:rPr>
        <w:t xml:space="preserve">some minor-ailments </w:t>
      </w:r>
      <w:r w:rsidRPr="006E15BB">
        <w:rPr>
          <w:rFonts w:ascii="Times New Roman" w:hAnsi="Times New Roman" w:cs="Times New Roman"/>
          <w:b/>
          <w:i/>
          <w:sz w:val="28"/>
          <w:szCs w:val="28"/>
        </w:rPr>
        <w:t>treatments</w:t>
      </w:r>
      <w:r>
        <w:rPr>
          <w:rFonts w:ascii="Times New Roman" w:hAnsi="Times New Roman" w:cs="Times New Roman"/>
          <w:b/>
          <w:i/>
          <w:sz w:val="28"/>
          <w:szCs w:val="28"/>
        </w:rPr>
        <w:t xml:space="preserve"> over the counter</w:t>
      </w:r>
      <w:r w:rsidRPr="006E15BB">
        <w:rPr>
          <w:rFonts w:ascii="Times New Roman" w:hAnsi="Times New Roman" w:cs="Times New Roman"/>
          <w:b/>
          <w:i/>
          <w:sz w:val="28"/>
          <w:szCs w:val="28"/>
        </w:rPr>
        <w:t xml:space="preserve"> rather than have them prescribed. </w:t>
      </w:r>
    </w:p>
    <w:p w:rsidR="006E15BB" w:rsidRPr="006E15BB" w:rsidRDefault="006E15BB" w:rsidP="006E15BB">
      <w:pPr>
        <w:pStyle w:val="Default"/>
        <w:rPr>
          <w:rFonts w:ascii="Times New Roman" w:hAnsi="Times New Roman" w:cs="Times New Roman"/>
          <w:b/>
          <w:i/>
          <w:sz w:val="28"/>
          <w:szCs w:val="28"/>
        </w:rPr>
      </w:pPr>
      <w:r w:rsidRPr="006E15BB">
        <w:rPr>
          <w:rFonts w:ascii="Times New Roman" w:hAnsi="Times New Roman" w:cs="Times New Roman"/>
          <w:b/>
          <w:i/>
          <w:sz w:val="28"/>
          <w:szCs w:val="28"/>
        </w:rPr>
        <w:t>The following</w:t>
      </w:r>
      <w:r w:rsidR="00A45B86">
        <w:rPr>
          <w:rFonts w:ascii="Times New Roman" w:hAnsi="Times New Roman" w:cs="Times New Roman"/>
          <w:b/>
          <w:i/>
          <w:sz w:val="28"/>
          <w:szCs w:val="28"/>
        </w:rPr>
        <w:t xml:space="preserve"> is a small sample that</w:t>
      </w:r>
      <w:r w:rsidRPr="006E15BB">
        <w:rPr>
          <w:rFonts w:ascii="Times New Roman" w:hAnsi="Times New Roman" w:cs="Times New Roman"/>
          <w:b/>
          <w:i/>
          <w:sz w:val="28"/>
          <w:szCs w:val="28"/>
        </w:rPr>
        <w:t xml:space="preserve"> can be bought at a reasonable cost over the counter at retail pharmacies: </w:t>
      </w:r>
    </w:p>
    <w:p w:rsidR="004B2BB6" w:rsidRPr="00105DA3" w:rsidRDefault="006E15BB" w:rsidP="00105DA3">
      <w:pPr>
        <w:pStyle w:val="Default"/>
        <w:rPr>
          <w:rFonts w:ascii="Times New Roman" w:hAnsi="Times New Roman" w:cs="Times New Roman"/>
          <w:b/>
          <w:i/>
          <w:sz w:val="28"/>
          <w:szCs w:val="28"/>
        </w:rPr>
      </w:pPr>
      <w:proofErr w:type="gramStart"/>
      <w:r w:rsidRPr="006E15BB">
        <w:rPr>
          <w:rFonts w:ascii="Times New Roman" w:hAnsi="Times New Roman" w:cs="Times New Roman"/>
          <w:b/>
          <w:i/>
          <w:sz w:val="28"/>
          <w:szCs w:val="28"/>
        </w:rPr>
        <w:t xml:space="preserve">Antihistamines, Chloramphenicol eye drops, Aqueous Cream, Hydrocortisone, </w:t>
      </w:r>
      <w:proofErr w:type="spellStart"/>
      <w:r w:rsidRPr="006E15BB">
        <w:rPr>
          <w:rFonts w:ascii="Times New Roman" w:hAnsi="Times New Roman" w:cs="Times New Roman"/>
          <w:b/>
          <w:i/>
          <w:sz w:val="28"/>
          <w:szCs w:val="28"/>
        </w:rPr>
        <w:t>Doublebase</w:t>
      </w:r>
      <w:proofErr w:type="spellEnd"/>
      <w:r w:rsidRPr="006E15BB">
        <w:rPr>
          <w:rFonts w:ascii="Times New Roman" w:hAnsi="Times New Roman" w:cs="Times New Roman"/>
          <w:b/>
          <w:i/>
          <w:sz w:val="28"/>
          <w:szCs w:val="28"/>
        </w:rPr>
        <w:t xml:space="preserve">, </w:t>
      </w:r>
      <w:proofErr w:type="spellStart"/>
      <w:r w:rsidRPr="006E15BB">
        <w:rPr>
          <w:rFonts w:ascii="Times New Roman" w:hAnsi="Times New Roman" w:cs="Times New Roman"/>
          <w:b/>
          <w:i/>
          <w:sz w:val="28"/>
          <w:szCs w:val="28"/>
        </w:rPr>
        <w:t>Aveeno</w:t>
      </w:r>
      <w:proofErr w:type="spellEnd"/>
      <w:r w:rsidRPr="006E15BB">
        <w:rPr>
          <w:rFonts w:ascii="Times New Roman" w:hAnsi="Times New Roman" w:cs="Times New Roman"/>
          <w:b/>
          <w:i/>
          <w:sz w:val="28"/>
          <w:szCs w:val="28"/>
        </w:rPr>
        <w:t xml:space="preserve">, </w:t>
      </w:r>
      <w:proofErr w:type="spellStart"/>
      <w:r w:rsidRPr="006E15BB">
        <w:rPr>
          <w:rFonts w:ascii="Times New Roman" w:hAnsi="Times New Roman" w:cs="Times New Roman"/>
          <w:b/>
          <w:i/>
          <w:sz w:val="28"/>
          <w:szCs w:val="28"/>
        </w:rPr>
        <w:t>Aciclovir</w:t>
      </w:r>
      <w:proofErr w:type="spellEnd"/>
      <w:r w:rsidRPr="006E15BB">
        <w:rPr>
          <w:rFonts w:ascii="Times New Roman" w:hAnsi="Times New Roman" w:cs="Times New Roman"/>
          <w:b/>
          <w:i/>
          <w:sz w:val="28"/>
          <w:szCs w:val="28"/>
        </w:rPr>
        <w:t xml:space="preserve"> Cream &amp; </w:t>
      </w:r>
      <w:proofErr w:type="spellStart"/>
      <w:r w:rsidRPr="006E15BB">
        <w:rPr>
          <w:rFonts w:ascii="Times New Roman" w:hAnsi="Times New Roman" w:cs="Times New Roman"/>
          <w:b/>
          <w:i/>
          <w:sz w:val="28"/>
          <w:szCs w:val="28"/>
        </w:rPr>
        <w:t>Oilatum</w:t>
      </w:r>
      <w:proofErr w:type="spellEnd"/>
      <w:r w:rsidRPr="006E15BB">
        <w:rPr>
          <w:rFonts w:ascii="Times New Roman" w:hAnsi="Times New Roman" w:cs="Times New Roman"/>
          <w:b/>
          <w:i/>
          <w:sz w:val="28"/>
          <w:szCs w:val="28"/>
        </w:rPr>
        <w:t>.</w:t>
      </w:r>
      <w:proofErr w:type="gramEnd"/>
      <w:r w:rsidRPr="006E15BB">
        <w:rPr>
          <w:rFonts w:ascii="Times New Roman" w:hAnsi="Times New Roman" w:cs="Times New Roman"/>
          <w:b/>
          <w:i/>
          <w:sz w:val="28"/>
          <w:szCs w:val="28"/>
        </w:rPr>
        <w:t xml:space="preserve"> </w:t>
      </w:r>
      <w:proofErr w:type="spellStart"/>
      <w:r w:rsidRPr="00105DA3">
        <w:rPr>
          <w:rFonts w:ascii="Times New Roman" w:hAnsi="Times New Roman" w:cs="Times New Roman"/>
          <w:b/>
          <w:i/>
          <w:sz w:val="28"/>
          <w:szCs w:val="28"/>
        </w:rPr>
        <w:t>Fybogel</w:t>
      </w:r>
      <w:proofErr w:type="spellEnd"/>
      <w:r w:rsidRPr="00105DA3">
        <w:rPr>
          <w:rFonts w:ascii="Times New Roman" w:hAnsi="Times New Roman" w:cs="Times New Roman"/>
          <w:b/>
          <w:i/>
          <w:sz w:val="28"/>
          <w:szCs w:val="28"/>
        </w:rPr>
        <w:t xml:space="preserve"> Type products,  D</w:t>
      </w:r>
      <w:r w:rsidR="00A45B86" w:rsidRPr="00105DA3">
        <w:rPr>
          <w:rFonts w:ascii="Times New Roman" w:hAnsi="Times New Roman" w:cs="Times New Roman"/>
          <w:b/>
          <w:i/>
          <w:sz w:val="28"/>
          <w:szCs w:val="28"/>
        </w:rPr>
        <w:t xml:space="preserve">ioralyte </w:t>
      </w:r>
      <w:r w:rsidRPr="00105DA3">
        <w:rPr>
          <w:rFonts w:ascii="Times New Roman" w:hAnsi="Times New Roman" w:cs="Times New Roman"/>
          <w:b/>
          <w:i/>
          <w:sz w:val="28"/>
          <w:szCs w:val="28"/>
        </w:rPr>
        <w:t xml:space="preserve"> Sachets</w:t>
      </w:r>
      <w:r w:rsidR="00A45B86" w:rsidRPr="00105DA3">
        <w:rPr>
          <w:rFonts w:ascii="Times New Roman" w:hAnsi="Times New Roman" w:cs="Times New Roman"/>
          <w:b/>
          <w:i/>
          <w:sz w:val="28"/>
          <w:szCs w:val="28"/>
        </w:rPr>
        <w:t>,</w:t>
      </w:r>
      <w:r w:rsidRPr="00105DA3">
        <w:rPr>
          <w:rFonts w:ascii="Times New Roman" w:hAnsi="Times New Roman" w:cs="Times New Roman"/>
          <w:b/>
          <w:i/>
          <w:sz w:val="28"/>
          <w:szCs w:val="28"/>
        </w:rPr>
        <w:t xml:space="preserve"> </w:t>
      </w:r>
      <w:proofErr w:type="spellStart"/>
      <w:r w:rsidRPr="00105DA3">
        <w:rPr>
          <w:rFonts w:ascii="Times New Roman" w:hAnsi="Times New Roman" w:cs="Times New Roman"/>
          <w:b/>
          <w:i/>
          <w:sz w:val="28"/>
          <w:szCs w:val="28"/>
        </w:rPr>
        <w:t>Mebeverine</w:t>
      </w:r>
      <w:proofErr w:type="spellEnd"/>
      <w:r w:rsidRPr="00105DA3">
        <w:rPr>
          <w:rFonts w:ascii="Times New Roman" w:hAnsi="Times New Roman" w:cs="Times New Roman"/>
          <w:b/>
          <w:i/>
          <w:sz w:val="28"/>
          <w:szCs w:val="28"/>
        </w:rPr>
        <w:t xml:space="preserve">, </w:t>
      </w:r>
      <w:proofErr w:type="spellStart"/>
      <w:r w:rsidRPr="00105DA3">
        <w:rPr>
          <w:rFonts w:ascii="Times New Roman" w:hAnsi="Times New Roman" w:cs="Times New Roman"/>
          <w:b/>
          <w:i/>
          <w:sz w:val="28"/>
          <w:szCs w:val="28"/>
        </w:rPr>
        <w:t>Loperamide</w:t>
      </w:r>
      <w:proofErr w:type="spellEnd"/>
      <w:r w:rsidRPr="00105DA3">
        <w:rPr>
          <w:rFonts w:ascii="Times New Roman" w:hAnsi="Times New Roman" w:cs="Times New Roman"/>
          <w:b/>
          <w:i/>
          <w:sz w:val="28"/>
          <w:szCs w:val="28"/>
        </w:rPr>
        <w:t xml:space="preserve">, </w:t>
      </w:r>
      <w:proofErr w:type="spellStart"/>
      <w:r w:rsidRPr="00105DA3">
        <w:rPr>
          <w:rFonts w:ascii="Times New Roman" w:hAnsi="Times New Roman" w:cs="Times New Roman"/>
          <w:b/>
          <w:i/>
          <w:sz w:val="28"/>
          <w:szCs w:val="28"/>
        </w:rPr>
        <w:t>Anusol</w:t>
      </w:r>
      <w:proofErr w:type="spellEnd"/>
      <w:r w:rsidRPr="00105DA3">
        <w:rPr>
          <w:rFonts w:ascii="Times New Roman" w:hAnsi="Times New Roman" w:cs="Times New Roman"/>
          <w:b/>
          <w:i/>
          <w:sz w:val="28"/>
          <w:szCs w:val="28"/>
        </w:rPr>
        <w:t xml:space="preserve"> Cream and suppositories, </w:t>
      </w:r>
      <w:r w:rsidR="00AC753A" w:rsidRPr="00105DA3">
        <w:rPr>
          <w:rFonts w:ascii="Times New Roman" w:hAnsi="Times New Roman" w:cs="Times New Roman"/>
          <w:b/>
          <w:i/>
          <w:sz w:val="28"/>
          <w:szCs w:val="28"/>
        </w:rPr>
        <w:t>some</w:t>
      </w:r>
      <w:r w:rsidRPr="00105DA3">
        <w:rPr>
          <w:rFonts w:ascii="Times New Roman" w:hAnsi="Times New Roman" w:cs="Times New Roman"/>
          <w:b/>
          <w:i/>
          <w:sz w:val="28"/>
          <w:szCs w:val="28"/>
        </w:rPr>
        <w:t xml:space="preserve"> thrush preparations.</w:t>
      </w:r>
    </w:p>
    <w:p w:rsidR="00A45B86" w:rsidRPr="006E2F1A" w:rsidRDefault="00A45B86" w:rsidP="006E15BB">
      <w:pPr>
        <w:rPr>
          <w:b/>
          <w:i/>
          <w:sz w:val="28"/>
          <w:szCs w:val="28"/>
        </w:rPr>
      </w:pPr>
      <w:r>
        <w:rPr>
          <w:b/>
          <w:i/>
          <w:sz w:val="28"/>
          <w:szCs w:val="28"/>
        </w:rPr>
        <w:t>There has been lots of talk recently regarding the ‘Minor Ailments Scheme</w:t>
      </w:r>
      <w:r w:rsidR="00105DA3">
        <w:rPr>
          <w:b/>
          <w:i/>
          <w:sz w:val="28"/>
          <w:szCs w:val="28"/>
        </w:rPr>
        <w:t xml:space="preserve">’. </w:t>
      </w:r>
      <w:r>
        <w:rPr>
          <w:b/>
          <w:i/>
          <w:sz w:val="28"/>
          <w:szCs w:val="28"/>
        </w:rPr>
        <w:t xml:space="preserve"> Wiltshire NHS </w:t>
      </w:r>
      <w:proofErr w:type="gramStart"/>
      <w:r w:rsidR="00105DA3">
        <w:rPr>
          <w:b/>
          <w:i/>
          <w:sz w:val="28"/>
          <w:szCs w:val="28"/>
        </w:rPr>
        <w:t>do</w:t>
      </w:r>
      <w:proofErr w:type="gramEnd"/>
      <w:r>
        <w:rPr>
          <w:b/>
          <w:i/>
          <w:sz w:val="28"/>
          <w:szCs w:val="28"/>
        </w:rPr>
        <w:t xml:space="preserve"> not offer this service. But your pharmacist can advise you on many ‘minor illnesses’ such as coughs, constipation, hay fever, allergies, diarrhea, threadworms, nappy rash and teething. A more comprehensive list is available</w:t>
      </w:r>
      <w:r w:rsidR="00105DA3">
        <w:rPr>
          <w:b/>
          <w:i/>
          <w:sz w:val="28"/>
          <w:szCs w:val="28"/>
        </w:rPr>
        <w:t xml:space="preserve"> online.</w:t>
      </w:r>
    </w:p>
    <w:p w:rsidR="006E15BB" w:rsidRDefault="00214A79" w:rsidP="00680EF1">
      <w:pPr>
        <w:rPr>
          <w:rFonts w:eastAsia="Arial"/>
          <w:b/>
          <w:i/>
          <w:sz w:val="28"/>
          <w:szCs w:val="28"/>
        </w:rPr>
      </w:pPr>
      <w:r>
        <w:rPr>
          <w:noProof/>
          <w:lang w:val="en-GB" w:eastAsia="en-GB"/>
        </w:rPr>
        <mc:AlternateContent>
          <mc:Choice Requires="wps">
            <w:drawing>
              <wp:anchor distT="0" distB="0" distL="114300" distR="114300" simplePos="0" relativeHeight="251655168" behindDoc="0" locked="0" layoutInCell="1" allowOverlap="1" wp14:anchorId="22064A3C" wp14:editId="665A98AA">
                <wp:simplePos x="0" y="0"/>
                <wp:positionH relativeFrom="column">
                  <wp:posOffset>1772</wp:posOffset>
                </wp:positionH>
                <wp:positionV relativeFrom="paragraph">
                  <wp:posOffset>84913</wp:posOffset>
                </wp:positionV>
                <wp:extent cx="6753698" cy="419100"/>
                <wp:effectExtent l="0" t="0" r="9525" b="0"/>
                <wp:wrapNone/>
                <wp:docPr id="50" name="Rectangle 50"/>
                <wp:cNvGraphicFramePr/>
                <a:graphic xmlns:a="http://schemas.openxmlformats.org/drawingml/2006/main">
                  <a:graphicData uri="http://schemas.microsoft.com/office/word/2010/wordprocessingShape">
                    <wps:wsp>
                      <wps:cNvSpPr/>
                      <wps:spPr>
                        <a:xfrm>
                          <a:off x="0" y="0"/>
                          <a:ext cx="6753698" cy="419100"/>
                        </a:xfrm>
                        <a:prstGeom prst="rect">
                          <a:avLst/>
                        </a:prstGeom>
                        <a:solidFill>
                          <a:srgbClr val="0070C0"/>
                        </a:solidFill>
                        <a:ln w="25400" cap="flat" cmpd="sng" algn="ctr">
                          <a:noFill/>
                          <a:prstDash val="solid"/>
                        </a:ln>
                        <a:effectLst/>
                      </wps:spPr>
                      <wps:txbx>
                        <w:txbxContent>
                          <w:p w:rsidR="009351BE" w:rsidRPr="0029011A" w:rsidRDefault="009351BE" w:rsidP="009351BE">
                            <w:pPr>
                              <w:jc w:val="center"/>
                              <w:rPr>
                                <w:rFonts w:eastAsiaTheme="majorEastAsia"/>
                                <w:color w:val="FFFFFF" w:themeColor="background1"/>
                                <w:sz w:val="40"/>
                                <w:szCs w:val="40"/>
                                <w14:textOutline w14:w="9525" w14:cap="rnd" w14:cmpd="sng" w14:algn="ctr">
                                  <w14:solidFill>
                                    <w14:schemeClr w14:val="bg1"/>
                                  </w14:solidFill>
                                  <w14:prstDash w14:val="solid"/>
                                  <w14:bevel/>
                                </w14:textOutline>
                              </w:rPr>
                            </w:pPr>
                            <w:r w:rsidRPr="0029011A">
                              <w:rPr>
                                <w:rFonts w:eastAsiaTheme="majorEastAsia"/>
                                <w:color w:val="FFFFFF" w:themeColor="background1"/>
                                <w:sz w:val="40"/>
                                <w:szCs w:val="40"/>
                                <w14:textOutline w14:w="9525" w14:cap="rnd" w14:cmpd="sng" w14:algn="ctr">
                                  <w14:solidFill>
                                    <w14:schemeClr w14:val="bg1"/>
                                  </w14:solidFill>
                                  <w14:prstDash w14:val="solid"/>
                                  <w14:bevel/>
                                </w14:textOutline>
                              </w:rPr>
                              <w:t>Other News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38" style="position:absolute;margin-left:.15pt;margin-top:6.7pt;width:531.8pt;height: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" fillcolor="#0070c0" stroked="f" strokeweight="2pt">
                <v:textbox>
                  <w:txbxContent>
                    <w:p w:rsidR="009351BE" w:rsidRPr="0029011A" w:rsidRDefault="009351BE" w:rsidP="009351BE">
                      <w:pPr>
                        <w:jc w:val="center"/>
                        <w:rPr>
                          <w:rFonts w:eastAsiaTheme="majorEastAsia"/>
                          <w:color w:val="FFFFFF" w:themeColor="background1"/>
                          <w:sz w:val="40"/>
                          <w:szCs w:val="40"/>
                          <w14:textOutline w14:w="9525" w14:cap="rnd" w14:cmpd="sng" w14:algn="ctr">
                            <w14:solidFill>
                              <w14:schemeClr w14:val="bg1"/>
                            </w14:solidFill>
                            <w14:prstDash w14:val="solid"/>
                            <w14:bevel/>
                          </w14:textOutline>
                        </w:rPr>
                      </w:pPr>
                      <w:r w:rsidRPr="0029011A">
                        <w:rPr>
                          <w:rFonts w:eastAsiaTheme="majorEastAsia"/>
                          <w:color w:val="FFFFFF" w:themeColor="background1"/>
                          <w:sz w:val="40"/>
                          <w:szCs w:val="40"/>
                          <w14:textOutline w14:w="9525" w14:cap="rnd" w14:cmpd="sng" w14:algn="ctr">
                            <w14:solidFill>
                              <w14:schemeClr w14:val="bg1"/>
                            </w14:solidFill>
                            <w14:prstDash w14:val="solid"/>
                            <w14:bevel/>
                          </w14:textOutline>
                        </w:rPr>
                        <w:t>Other News</w:t>
                      </w:r>
                    </w:p>
                  </w:txbxContent>
                </v:textbox>
              </v:rect>
            </w:pict>
          </mc:Fallback>
        </mc:AlternateContent>
      </w:r>
    </w:p>
    <w:p w:rsidR="00BC5CF7" w:rsidRDefault="00BC5CF7">
      <w:pPr>
        <w:spacing w:before="27"/>
        <w:ind w:left="1532" w:right="435"/>
        <w:jc w:val="both"/>
        <w:rPr>
          <w:rFonts w:ascii="Arial" w:eastAsia="Arial" w:hAnsi="Arial" w:cs="Arial"/>
          <w:sz w:val="25"/>
          <w:szCs w:val="25"/>
        </w:rPr>
      </w:pPr>
    </w:p>
    <w:p w:rsidR="00BD5876" w:rsidRPr="0029011A" w:rsidRDefault="00BD5876">
      <w:pPr>
        <w:spacing w:before="27"/>
        <w:ind w:left="1532" w:right="435"/>
        <w:jc w:val="both"/>
        <w:rPr>
          <w:rFonts w:ascii="Arial" w:eastAsia="Arial" w:hAnsi="Arial" w:cs="Arial"/>
          <w:b/>
          <w:sz w:val="25"/>
          <w:szCs w:val="25"/>
        </w:rPr>
      </w:pPr>
    </w:p>
    <w:p w:rsidR="009351BE" w:rsidRPr="0029011A" w:rsidRDefault="009351BE" w:rsidP="009351BE">
      <w:pPr>
        <w:widowControl w:val="0"/>
        <w:spacing w:after="96" w:line="264" w:lineRule="auto"/>
        <w:rPr>
          <w:b/>
          <w:i/>
          <w:color w:val="000000"/>
          <w:kern w:val="28"/>
          <w:sz w:val="28"/>
          <w:szCs w:val="28"/>
          <w:lang w:val="en-GB" w:eastAsia="en-GB"/>
          <w14:cntxtAlts/>
        </w:rPr>
      </w:pPr>
      <w:r w:rsidRPr="0029011A">
        <w:rPr>
          <w:b/>
          <w:i/>
          <w:color w:val="000000"/>
          <w:kern w:val="28"/>
          <w:sz w:val="28"/>
          <w:szCs w:val="28"/>
          <w:lang w:val="en-GB" w:eastAsia="en-GB"/>
          <w14:cntxtAlts/>
        </w:rPr>
        <w:t xml:space="preserve">By the time this Newsletter is published we hope the internal door to the waiting room will have been changed to an automatic one. Thanks go to </w:t>
      </w:r>
      <w:r w:rsidR="00C775D1" w:rsidRPr="0029011A">
        <w:rPr>
          <w:b/>
          <w:i/>
          <w:color w:val="000000"/>
          <w:kern w:val="28"/>
          <w:sz w:val="28"/>
          <w:szCs w:val="28"/>
          <w:lang w:val="en-GB" w:eastAsia="en-GB"/>
          <w14:cntxtAlts/>
        </w:rPr>
        <w:t>a very generous patient who kindly purchased</w:t>
      </w:r>
      <w:r w:rsidRPr="0029011A">
        <w:rPr>
          <w:b/>
          <w:i/>
          <w:color w:val="000000"/>
          <w:kern w:val="28"/>
          <w:sz w:val="28"/>
          <w:szCs w:val="28"/>
          <w:lang w:val="en-GB" w:eastAsia="en-GB"/>
          <w14:cntxtAlts/>
        </w:rPr>
        <w:t xml:space="preserve"> this</w:t>
      </w:r>
      <w:r w:rsidR="00C775D1" w:rsidRPr="0029011A">
        <w:rPr>
          <w:b/>
          <w:i/>
          <w:color w:val="000000"/>
          <w:kern w:val="28"/>
          <w:sz w:val="28"/>
          <w:szCs w:val="28"/>
          <w:lang w:val="en-GB" w:eastAsia="en-GB"/>
          <w14:cntxtAlts/>
        </w:rPr>
        <w:t xml:space="preserve"> for the surgery</w:t>
      </w:r>
      <w:r w:rsidRPr="0029011A">
        <w:rPr>
          <w:b/>
          <w:i/>
          <w:color w:val="000000"/>
          <w:kern w:val="28"/>
          <w:sz w:val="28"/>
          <w:szCs w:val="28"/>
          <w:lang w:val="en-GB" w:eastAsia="en-GB"/>
          <w14:cntxtAlts/>
        </w:rPr>
        <w:t>.</w:t>
      </w:r>
    </w:p>
    <w:p w:rsidR="009351BE" w:rsidRPr="0029011A" w:rsidRDefault="00D54722" w:rsidP="009351BE">
      <w:pPr>
        <w:widowControl w:val="0"/>
        <w:spacing w:after="96" w:line="264" w:lineRule="auto"/>
        <w:rPr>
          <w:b/>
          <w:i/>
          <w:color w:val="000000"/>
          <w:kern w:val="28"/>
          <w:sz w:val="28"/>
          <w:szCs w:val="28"/>
          <w:lang w:val="en-GB" w:eastAsia="en-GB"/>
          <w14:cntxtAlts/>
        </w:rPr>
      </w:pPr>
      <w:r w:rsidRPr="0029011A">
        <w:rPr>
          <w:b/>
          <w:noProof/>
          <w:color w:val="1A0DAB"/>
          <w:sz w:val="28"/>
          <w:szCs w:val="28"/>
          <w:lang w:val="en-GB" w:eastAsia="en-GB"/>
        </w:rPr>
        <w:drawing>
          <wp:anchor distT="0" distB="0" distL="114300" distR="114300" simplePos="0" relativeHeight="251659264" behindDoc="1" locked="0" layoutInCell="1" allowOverlap="1" wp14:anchorId="516DFA41" wp14:editId="0326669C">
            <wp:simplePos x="0" y="0"/>
            <wp:positionH relativeFrom="column">
              <wp:posOffset>5944870</wp:posOffset>
            </wp:positionH>
            <wp:positionV relativeFrom="paragraph">
              <wp:posOffset>750570</wp:posOffset>
            </wp:positionV>
            <wp:extent cx="882015" cy="827405"/>
            <wp:effectExtent l="0" t="0" r="0" b="0"/>
            <wp:wrapTight wrapText="bothSides">
              <wp:wrapPolygon edited="1">
                <wp:start x="3347" y="2356"/>
                <wp:lineTo x="5476" y="19636"/>
                <wp:lineTo x="19167" y="18851"/>
                <wp:lineTo x="18558" y="1964"/>
                <wp:lineTo x="3347" y="2356"/>
              </wp:wrapPolygon>
            </wp:wrapTight>
            <wp:docPr id="48" name="Picture 48" descr="https://encrypted-tbn0.gstatic.com/images?q=tbn:ANd9GcSjf5BviejH4uAYZwO65CcHZ85pKi7eRNI-KOrlnR7tAzVVeJXoAtHhEGAI">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Sjf5BviejH4uAYZwO65CcHZ85pKi7eRNI-KOrlnR7tAzVVeJXoAtHhEGAI">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201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1BE" w:rsidRPr="0029011A">
        <w:rPr>
          <w:b/>
          <w:i/>
          <w:color w:val="000000"/>
          <w:kern w:val="28"/>
          <w:sz w:val="28"/>
          <w:szCs w:val="28"/>
          <w:lang w:val="en-GB" w:eastAsia="en-GB"/>
          <w14:cntxtAlts/>
        </w:rPr>
        <w:t>There have been leaflets delivered lately from a company based in Leeds called Pharmacy 2u. This company an</w:t>
      </w:r>
      <w:r w:rsidR="000E5DE5">
        <w:rPr>
          <w:b/>
          <w:i/>
          <w:color w:val="000000"/>
          <w:kern w:val="28"/>
          <w:sz w:val="28"/>
          <w:szCs w:val="28"/>
          <w:lang w:val="en-GB" w:eastAsia="en-GB"/>
          <w14:cntxtAlts/>
        </w:rPr>
        <w:t>d its services have no affiliation</w:t>
      </w:r>
      <w:r w:rsidR="009351BE" w:rsidRPr="0029011A">
        <w:rPr>
          <w:b/>
          <w:i/>
          <w:color w:val="000000"/>
          <w:kern w:val="28"/>
          <w:sz w:val="28"/>
          <w:szCs w:val="28"/>
          <w:lang w:val="en-GB" w:eastAsia="en-GB"/>
          <w14:cntxtAlts/>
        </w:rPr>
        <w:t xml:space="preserve"> with New Court Surgery. If you have any queries regarding it or its services we suggest speaking either to them or failing that your local pharmacy.</w:t>
      </w:r>
    </w:p>
    <w:p w:rsidR="008A2430" w:rsidRDefault="00096394" w:rsidP="009351BE">
      <w:pPr>
        <w:widowControl w:val="0"/>
        <w:spacing w:after="96" w:line="264" w:lineRule="auto"/>
        <w:rPr>
          <w:b/>
          <w:noProof/>
          <w:color w:val="1A0DAB"/>
          <w:sz w:val="28"/>
          <w:szCs w:val="28"/>
          <w:lang w:val="en-GB" w:eastAsia="en-GB"/>
        </w:rPr>
      </w:pPr>
      <w:r w:rsidRPr="0029011A">
        <w:rPr>
          <w:b/>
          <w:noProof/>
          <w:sz w:val="28"/>
          <w:szCs w:val="28"/>
          <w:lang w:val="en-GB" w:eastAsia="en-GB"/>
        </w:rPr>
        <mc:AlternateContent>
          <mc:Choice Requires="wps">
            <w:drawing>
              <wp:anchor distT="0" distB="0" distL="114300" distR="114300" simplePos="0" relativeHeight="251658240" behindDoc="0" locked="0" layoutInCell="1" allowOverlap="1" wp14:anchorId="733B1DB9" wp14:editId="3DF0451C">
                <wp:simplePos x="0" y="0"/>
                <wp:positionH relativeFrom="column">
                  <wp:posOffset>-40758</wp:posOffset>
                </wp:positionH>
                <wp:positionV relativeFrom="paragraph">
                  <wp:posOffset>682994</wp:posOffset>
                </wp:positionV>
                <wp:extent cx="6785595" cy="419100"/>
                <wp:effectExtent l="0" t="0" r="0" b="0"/>
                <wp:wrapNone/>
                <wp:docPr id="52" name="Rectangle 52"/>
                <wp:cNvGraphicFramePr/>
                <a:graphic xmlns:a="http://schemas.openxmlformats.org/drawingml/2006/main">
                  <a:graphicData uri="http://schemas.microsoft.com/office/word/2010/wordprocessingShape">
                    <wps:wsp>
                      <wps:cNvSpPr/>
                      <wps:spPr>
                        <a:xfrm>
                          <a:off x="0" y="0"/>
                          <a:ext cx="6785595" cy="419100"/>
                        </a:xfrm>
                        <a:prstGeom prst="rect">
                          <a:avLst/>
                        </a:prstGeom>
                        <a:solidFill>
                          <a:srgbClr val="0070C0"/>
                        </a:solidFill>
                        <a:ln w="25400" cap="flat" cmpd="sng" algn="ctr">
                          <a:noFill/>
                          <a:prstDash val="solid"/>
                        </a:ln>
                        <a:effectLst/>
                      </wps:spPr>
                      <wps:txbx>
                        <w:txbxContent>
                          <w:p w:rsidR="009351BE" w:rsidRPr="0029011A" w:rsidRDefault="009351BE" w:rsidP="009351BE">
                            <w:pPr>
                              <w:jc w:val="center"/>
                              <w:rPr>
                                <w:rFonts w:eastAsiaTheme="majorEastAsia"/>
                                <w:color w:val="FFFFFF" w:themeColor="background1"/>
                                <w:sz w:val="40"/>
                                <w:szCs w:val="40"/>
                                <w14:textOutline w14:w="9525" w14:cap="rnd" w14:cmpd="sng" w14:algn="ctr">
                                  <w14:solidFill>
                                    <w14:schemeClr w14:val="bg1"/>
                                  </w14:solidFill>
                                  <w14:prstDash w14:val="solid"/>
                                  <w14:bevel/>
                                </w14:textOutline>
                              </w:rPr>
                            </w:pPr>
                            <w:r w:rsidRPr="0029011A">
                              <w:rPr>
                                <w:rFonts w:eastAsiaTheme="majorEastAsia"/>
                                <w:color w:val="FFFFFF" w:themeColor="background1"/>
                                <w:sz w:val="40"/>
                                <w:szCs w:val="40"/>
                                <w14:textOutline w14:w="9525" w14:cap="rnd" w14:cmpd="sng" w14:algn="ctr">
                                  <w14:solidFill>
                                    <w14:schemeClr w14:val="bg1"/>
                                  </w14:solidFill>
                                  <w14:prstDash w14:val="solid"/>
                                  <w14:bevel/>
                                </w14:textOutline>
                              </w:rPr>
                              <w:t>FONCS</w:t>
                            </w:r>
                            <w:r w:rsidR="008A2430" w:rsidRPr="0029011A">
                              <w:rPr>
                                <w:rFonts w:eastAsiaTheme="majorEastAsia"/>
                                <w:color w:val="FFFFFF" w:themeColor="background1"/>
                                <w:sz w:val="40"/>
                                <w:szCs w:val="40"/>
                                <w14:textOutline w14:w="9525" w14:cap="rnd" w14:cmpd="sng" w14:algn="ctr">
                                  <w14:solidFill>
                                    <w14:schemeClr w14:val="bg1"/>
                                  </w14:solidFill>
                                  <w14:prstDash w14:val="solid"/>
                                  <w14:bevel/>
                                </w14:textOutline>
                              </w:rPr>
                              <w:t xml:space="preserve"> News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39" style="position:absolute;margin-left:-3.2pt;margin-top:53.8pt;width:534.3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" fillcolor="#0070c0" stroked="f" strokeweight="2pt">
                <v:textbox>
                  <w:txbxContent>
                    <w:p w:rsidR="009351BE" w:rsidRPr="0029011A" w:rsidRDefault="009351BE" w:rsidP="009351BE">
                      <w:pPr>
                        <w:jc w:val="center"/>
                        <w:rPr>
                          <w:rFonts w:eastAsiaTheme="majorEastAsia"/>
                          <w:color w:val="FFFFFF" w:themeColor="background1"/>
                          <w:sz w:val="40"/>
                          <w:szCs w:val="40"/>
                          <w14:textOutline w14:w="9525" w14:cap="rnd" w14:cmpd="sng" w14:algn="ctr">
                            <w14:solidFill>
                              <w14:schemeClr w14:val="bg1"/>
                            </w14:solidFill>
                            <w14:prstDash w14:val="solid"/>
                            <w14:bevel/>
                          </w14:textOutline>
                        </w:rPr>
                      </w:pPr>
                      <w:r w:rsidRPr="0029011A">
                        <w:rPr>
                          <w:rFonts w:eastAsiaTheme="majorEastAsia"/>
                          <w:color w:val="FFFFFF" w:themeColor="background1"/>
                          <w:sz w:val="40"/>
                          <w:szCs w:val="40"/>
                          <w14:textOutline w14:w="9525" w14:cap="rnd" w14:cmpd="sng" w14:algn="ctr">
                            <w14:solidFill>
                              <w14:schemeClr w14:val="bg1"/>
                            </w14:solidFill>
                            <w14:prstDash w14:val="solid"/>
                            <w14:bevel/>
                          </w14:textOutline>
                        </w:rPr>
                        <w:t>FONCS</w:t>
                      </w:r>
                      <w:r w:rsidR="008A2430" w:rsidRPr="0029011A">
                        <w:rPr>
                          <w:rFonts w:eastAsiaTheme="majorEastAsia"/>
                          <w:color w:val="FFFFFF" w:themeColor="background1"/>
                          <w:sz w:val="40"/>
                          <w:szCs w:val="40"/>
                          <w14:textOutline w14:w="9525" w14:cap="rnd" w14:cmpd="sng" w14:algn="ctr">
                            <w14:solidFill>
                              <w14:schemeClr w14:val="bg1"/>
                            </w14:solidFill>
                            <w14:prstDash w14:val="solid"/>
                            <w14:bevel/>
                          </w14:textOutline>
                        </w:rPr>
                        <w:t xml:space="preserve"> News</w:t>
                      </w:r>
                    </w:p>
                  </w:txbxContent>
                </v:textbox>
              </v:rect>
            </w:pict>
          </mc:Fallback>
        </mc:AlternateContent>
      </w:r>
      <w:r w:rsidR="00984083" w:rsidRPr="0029011A">
        <w:rPr>
          <w:b/>
          <w:i/>
          <w:color w:val="000000"/>
          <w:kern w:val="28"/>
          <w:sz w:val="28"/>
          <w:szCs w:val="28"/>
          <w:lang w:val="en-GB" w:eastAsia="en-GB"/>
          <w14:cntxtAlts/>
        </w:rPr>
        <w:t>I</w:t>
      </w:r>
      <w:r w:rsidR="00B1563E" w:rsidRPr="0029011A">
        <w:rPr>
          <w:b/>
          <w:i/>
          <w:color w:val="000000"/>
          <w:kern w:val="28"/>
          <w:sz w:val="28"/>
          <w:szCs w:val="28"/>
          <w:lang w:val="en-GB" w:eastAsia="en-GB"/>
          <w14:cntxtAlts/>
        </w:rPr>
        <w:t xml:space="preserve">n April </w:t>
      </w:r>
      <w:r w:rsidR="008A2430" w:rsidRPr="0029011A">
        <w:rPr>
          <w:b/>
          <w:i/>
          <w:color w:val="000000"/>
          <w:kern w:val="28"/>
          <w:sz w:val="28"/>
          <w:szCs w:val="28"/>
          <w:lang w:val="en-GB" w:eastAsia="en-GB"/>
          <w14:cntxtAlts/>
        </w:rPr>
        <w:t>th</w:t>
      </w:r>
      <w:r w:rsidR="00921EC6" w:rsidRPr="0029011A">
        <w:rPr>
          <w:b/>
          <w:i/>
          <w:color w:val="000000"/>
          <w:kern w:val="28"/>
          <w:sz w:val="28"/>
          <w:szCs w:val="28"/>
          <w:lang w:val="en-GB" w:eastAsia="en-GB"/>
          <w14:cntxtAlts/>
        </w:rPr>
        <w:t>e</w:t>
      </w:r>
      <w:r w:rsidR="008A2430" w:rsidRPr="0029011A">
        <w:rPr>
          <w:b/>
          <w:i/>
          <w:color w:val="000000"/>
          <w:kern w:val="28"/>
          <w:sz w:val="28"/>
          <w:szCs w:val="28"/>
          <w:lang w:val="en-GB" w:eastAsia="en-GB"/>
          <w14:cntxtAlts/>
        </w:rPr>
        <w:t xml:space="preserve"> surgery held a Bake for Her</w:t>
      </w:r>
      <w:r w:rsidR="0029011A">
        <w:rPr>
          <w:b/>
          <w:i/>
          <w:color w:val="000000"/>
          <w:kern w:val="28"/>
          <w:sz w:val="28"/>
          <w:szCs w:val="28"/>
          <w:lang w:val="en-GB" w:eastAsia="en-GB"/>
          <w14:cntxtAlts/>
        </w:rPr>
        <w:t>oes cake sale and raised £</w:t>
      </w:r>
      <w:r w:rsidR="00EF20DD">
        <w:rPr>
          <w:b/>
          <w:i/>
          <w:color w:val="000000"/>
          <w:kern w:val="28"/>
          <w:sz w:val="28"/>
          <w:szCs w:val="28"/>
          <w:lang w:val="en-GB" w:eastAsia="en-GB"/>
          <w14:cntxtAlts/>
        </w:rPr>
        <w:t xml:space="preserve">141 </w:t>
      </w:r>
      <w:r w:rsidR="00EF20DD" w:rsidRPr="0029011A">
        <w:rPr>
          <w:b/>
          <w:i/>
          <w:color w:val="000000"/>
          <w:kern w:val="28"/>
          <w:sz w:val="28"/>
          <w:szCs w:val="28"/>
          <w:lang w:val="en-GB" w:eastAsia="en-GB"/>
          <w14:cntxtAlts/>
        </w:rPr>
        <w:t>for</w:t>
      </w:r>
      <w:r w:rsidR="008A2430" w:rsidRPr="0029011A">
        <w:rPr>
          <w:b/>
          <w:i/>
          <w:color w:val="000000"/>
          <w:kern w:val="28"/>
          <w:sz w:val="28"/>
          <w:szCs w:val="28"/>
          <w:lang w:val="en-GB" w:eastAsia="en-GB"/>
          <w14:cntxtAlts/>
        </w:rPr>
        <w:t xml:space="preserve"> Help for Heroes.</w:t>
      </w:r>
      <w:r w:rsidR="00B1563E" w:rsidRPr="0029011A">
        <w:rPr>
          <w:b/>
          <w:i/>
          <w:color w:val="000000"/>
          <w:kern w:val="28"/>
          <w:sz w:val="28"/>
          <w:szCs w:val="28"/>
          <w:lang w:val="en-GB" w:eastAsia="en-GB"/>
          <w14:cntxtAlts/>
        </w:rPr>
        <w:t xml:space="preserve"> We had a lovely selection of cakes and other fancies, Thank you to everyone who helped in supporting this worthy charity.</w:t>
      </w:r>
      <w:r w:rsidR="00BC5CF7" w:rsidRPr="0029011A">
        <w:rPr>
          <w:b/>
          <w:noProof/>
          <w:color w:val="1A0DAB"/>
          <w:sz w:val="28"/>
          <w:szCs w:val="28"/>
          <w:lang w:val="en-GB" w:eastAsia="en-GB"/>
        </w:rPr>
        <w:t xml:space="preserve"> </w:t>
      </w:r>
    </w:p>
    <w:p w:rsidR="001242DE" w:rsidRDefault="001242DE" w:rsidP="00096394">
      <w:pPr>
        <w:widowControl w:val="0"/>
        <w:spacing w:after="96" w:line="264" w:lineRule="auto"/>
        <w:rPr>
          <w:rFonts w:ascii="Arial" w:eastAsia="Arial" w:hAnsi="Arial" w:cs="Arial"/>
          <w:sz w:val="25"/>
          <w:szCs w:val="25"/>
        </w:rPr>
      </w:pPr>
    </w:p>
    <w:p w:rsidR="001242DE" w:rsidRDefault="001242DE">
      <w:pPr>
        <w:spacing w:before="27"/>
        <w:ind w:left="1532" w:right="435"/>
        <w:jc w:val="both"/>
        <w:rPr>
          <w:rFonts w:ascii="Arial" w:eastAsia="Arial" w:hAnsi="Arial" w:cs="Arial"/>
          <w:sz w:val="25"/>
          <w:szCs w:val="25"/>
        </w:rPr>
      </w:pPr>
    </w:p>
    <w:p w:rsidR="009351BE" w:rsidRPr="0029011A" w:rsidRDefault="009351BE" w:rsidP="00BC5CF7">
      <w:pPr>
        <w:widowControl w:val="0"/>
        <w:outlineLvl w:val="1"/>
        <w:rPr>
          <w:b/>
          <w:bCs/>
          <w:i/>
          <w:iCs/>
          <w:color w:val="000000"/>
          <w:kern w:val="28"/>
          <w:sz w:val="28"/>
          <w:szCs w:val="28"/>
          <w:lang w:eastAsia="en-GB"/>
          <w14:cntxtAlts/>
        </w:rPr>
      </w:pPr>
      <w:r w:rsidRPr="0029011A">
        <w:rPr>
          <w:noProof/>
          <w:sz w:val="28"/>
          <w:szCs w:val="28"/>
          <w:lang w:val="en-GB" w:eastAsia="en-GB"/>
        </w:rPr>
        <w:drawing>
          <wp:anchor distT="36576" distB="36576" distL="36576" distR="36576" simplePos="0" relativeHeight="251656192" behindDoc="1" locked="0" layoutInCell="1" allowOverlap="0" wp14:anchorId="45981A2A" wp14:editId="773092AC">
            <wp:simplePos x="0" y="0"/>
            <wp:positionH relativeFrom="column">
              <wp:posOffset>12065</wp:posOffset>
            </wp:positionH>
            <wp:positionV relativeFrom="paragraph">
              <wp:posOffset>311150</wp:posOffset>
            </wp:positionV>
            <wp:extent cx="3073400" cy="2030730"/>
            <wp:effectExtent l="19050" t="19050" r="12700" b="26670"/>
            <wp:wrapSquare wrapText="bothSides"/>
            <wp:docPr id="51" name="Picture 51" descr="DSC_005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0051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73400" cy="2030730"/>
                    </a:xfrm>
                    <a:prstGeom prst="rect">
                      <a:avLst/>
                    </a:prstGeom>
                    <a:noFill/>
                    <a:ln>
                      <a:solidFill>
                        <a:schemeClr val="tx1">
                          <a:alpha val="99000"/>
                        </a:schemeClr>
                      </a:solidFill>
                    </a:ln>
                    <a:effectLst/>
                  </pic:spPr>
                </pic:pic>
              </a:graphicData>
            </a:graphic>
            <wp14:sizeRelH relativeFrom="page">
              <wp14:pctWidth>0</wp14:pctWidth>
            </wp14:sizeRelH>
            <wp14:sizeRelV relativeFrom="page">
              <wp14:pctHeight>0</wp14:pctHeight>
            </wp14:sizeRelV>
          </wp:anchor>
        </w:drawing>
      </w:r>
      <w:r w:rsidRPr="0029011A">
        <w:rPr>
          <w:b/>
          <w:bCs/>
          <w:i/>
          <w:iCs/>
          <w:color w:val="000000"/>
          <w:kern w:val="28"/>
          <w:sz w:val="28"/>
          <w:szCs w:val="28"/>
          <w:lang w:eastAsia="en-GB"/>
          <w14:cntxtAlts/>
        </w:rPr>
        <w:t xml:space="preserve">On Friday 15th May FONCS held its annual Spring Concert at the Royal </w:t>
      </w:r>
      <w:proofErr w:type="spellStart"/>
      <w:r w:rsidRPr="0029011A">
        <w:rPr>
          <w:b/>
          <w:bCs/>
          <w:i/>
          <w:iCs/>
          <w:color w:val="000000"/>
          <w:kern w:val="28"/>
          <w:sz w:val="28"/>
          <w:szCs w:val="28"/>
          <w:lang w:eastAsia="en-GB"/>
          <w14:cntxtAlts/>
        </w:rPr>
        <w:t>Wootton</w:t>
      </w:r>
      <w:proofErr w:type="spellEnd"/>
      <w:r w:rsidRPr="0029011A">
        <w:rPr>
          <w:b/>
          <w:bCs/>
          <w:i/>
          <w:iCs/>
          <w:color w:val="000000"/>
          <w:kern w:val="28"/>
          <w:sz w:val="28"/>
          <w:szCs w:val="28"/>
          <w:lang w:eastAsia="en-GB"/>
          <w14:cntxtAlts/>
        </w:rPr>
        <w:t xml:space="preserve"> Basset Memorial Hall. </w:t>
      </w:r>
      <w:r w:rsidR="00B1563E" w:rsidRPr="0029011A">
        <w:rPr>
          <w:b/>
          <w:bCs/>
          <w:i/>
          <w:iCs/>
          <w:color w:val="000000"/>
          <w:kern w:val="28"/>
          <w:sz w:val="28"/>
          <w:szCs w:val="28"/>
          <w:lang w:eastAsia="en-GB"/>
          <w14:cntxtAlts/>
        </w:rPr>
        <w:t xml:space="preserve">The </w:t>
      </w:r>
      <w:proofErr w:type="spellStart"/>
      <w:r w:rsidR="00B1563E" w:rsidRPr="0029011A">
        <w:rPr>
          <w:b/>
          <w:bCs/>
          <w:i/>
          <w:iCs/>
          <w:color w:val="000000"/>
          <w:kern w:val="28"/>
          <w:sz w:val="28"/>
          <w:szCs w:val="28"/>
          <w:lang w:eastAsia="en-GB"/>
          <w14:cntxtAlts/>
        </w:rPr>
        <w:t>Swindon</w:t>
      </w:r>
      <w:proofErr w:type="spellEnd"/>
      <w:r w:rsidR="00B1563E" w:rsidRPr="0029011A">
        <w:rPr>
          <w:b/>
          <w:bCs/>
          <w:i/>
          <w:iCs/>
          <w:color w:val="000000"/>
          <w:kern w:val="28"/>
          <w:sz w:val="28"/>
          <w:szCs w:val="28"/>
          <w:lang w:eastAsia="en-GB"/>
          <w14:cntxtAlts/>
        </w:rPr>
        <w:t xml:space="preserve"> Concert </w:t>
      </w:r>
      <w:r w:rsidRPr="0029011A">
        <w:rPr>
          <w:b/>
          <w:bCs/>
          <w:i/>
          <w:iCs/>
          <w:color w:val="000000"/>
          <w:kern w:val="28"/>
          <w:sz w:val="28"/>
          <w:szCs w:val="28"/>
          <w:lang w:eastAsia="en-GB"/>
          <w14:cntxtAlts/>
        </w:rPr>
        <w:t xml:space="preserve">Band entertained a packed hall with a wonderful repertoire from the classical tones of Strauss to the </w:t>
      </w:r>
      <w:r w:rsidR="00B1563E" w:rsidRPr="0029011A">
        <w:rPr>
          <w:b/>
          <w:bCs/>
          <w:i/>
          <w:iCs/>
          <w:color w:val="000000"/>
          <w:kern w:val="28"/>
          <w:sz w:val="28"/>
          <w:szCs w:val="28"/>
          <w:lang w:eastAsia="en-GB"/>
          <w14:cntxtAlts/>
        </w:rPr>
        <w:t>modern beat</w:t>
      </w:r>
      <w:r w:rsidRPr="0029011A">
        <w:rPr>
          <w:b/>
          <w:bCs/>
          <w:i/>
          <w:iCs/>
          <w:color w:val="000000"/>
          <w:kern w:val="28"/>
          <w:sz w:val="28"/>
          <w:szCs w:val="28"/>
          <w:lang w:eastAsia="en-GB"/>
          <w14:cntxtAlts/>
        </w:rPr>
        <w:t xml:space="preserve"> of Sir Elton John.  Demonstrating a breadth of musical knowledge Malcolm Webb (Musical Director) kept us enthralled with his witty tales and interesting facts coupled with the </w:t>
      </w:r>
      <w:r w:rsidR="00B1563E" w:rsidRPr="0029011A">
        <w:rPr>
          <w:b/>
          <w:bCs/>
          <w:i/>
          <w:iCs/>
          <w:color w:val="000000"/>
          <w:kern w:val="28"/>
          <w:sz w:val="28"/>
          <w:szCs w:val="28"/>
          <w:lang w:eastAsia="en-GB"/>
          <w14:cntxtAlts/>
        </w:rPr>
        <w:t>excellent performance</w:t>
      </w:r>
      <w:r w:rsidRPr="0029011A">
        <w:rPr>
          <w:b/>
          <w:bCs/>
          <w:i/>
          <w:iCs/>
          <w:color w:val="000000"/>
          <w:kern w:val="28"/>
          <w:sz w:val="28"/>
          <w:szCs w:val="28"/>
          <w:lang w:eastAsia="en-GB"/>
          <w14:cntxtAlts/>
        </w:rPr>
        <w:t xml:space="preserve"> of the </w:t>
      </w:r>
      <w:r w:rsidR="001030B6" w:rsidRPr="0029011A">
        <w:rPr>
          <w:b/>
          <w:bCs/>
          <w:i/>
          <w:iCs/>
          <w:color w:val="000000"/>
          <w:kern w:val="28"/>
          <w:sz w:val="28"/>
          <w:szCs w:val="28"/>
          <w:lang w:eastAsia="en-GB"/>
          <w14:cntxtAlts/>
        </w:rPr>
        <w:t>band</w:t>
      </w:r>
      <w:r w:rsidRPr="0029011A">
        <w:rPr>
          <w:b/>
          <w:bCs/>
          <w:i/>
          <w:iCs/>
          <w:color w:val="000000"/>
          <w:kern w:val="28"/>
          <w:sz w:val="28"/>
          <w:szCs w:val="28"/>
          <w:lang w:eastAsia="en-GB"/>
          <w14:cntxtAlts/>
        </w:rPr>
        <w:t xml:space="preserve"> ensured the audience enjoyed this fabulous toe</w:t>
      </w:r>
      <w:r w:rsidR="00BC5CF7" w:rsidRPr="0029011A">
        <w:rPr>
          <w:b/>
          <w:bCs/>
          <w:i/>
          <w:iCs/>
          <w:color w:val="000000"/>
          <w:kern w:val="28"/>
          <w:sz w:val="28"/>
          <w:szCs w:val="28"/>
          <w:lang w:eastAsia="en-GB"/>
          <w14:cntxtAlts/>
        </w:rPr>
        <w:t>-</w:t>
      </w:r>
      <w:r w:rsidRPr="0029011A">
        <w:rPr>
          <w:b/>
          <w:bCs/>
          <w:i/>
          <w:iCs/>
          <w:color w:val="000000"/>
          <w:kern w:val="28"/>
          <w:sz w:val="28"/>
          <w:szCs w:val="28"/>
          <w:lang w:eastAsia="en-GB"/>
          <w14:cntxtAlts/>
        </w:rPr>
        <w:t xml:space="preserve"> tapping evening.</w:t>
      </w:r>
    </w:p>
    <w:p w:rsidR="009351BE" w:rsidRPr="0029011A" w:rsidRDefault="009351BE" w:rsidP="00BC5CF7">
      <w:pPr>
        <w:widowControl w:val="0"/>
        <w:outlineLvl w:val="1"/>
        <w:rPr>
          <w:b/>
          <w:bCs/>
          <w:i/>
          <w:iCs/>
          <w:color w:val="000000"/>
          <w:kern w:val="28"/>
          <w:sz w:val="28"/>
          <w:szCs w:val="28"/>
          <w:lang w:eastAsia="en-GB"/>
          <w14:cntxtAlts/>
        </w:rPr>
      </w:pPr>
      <w:r w:rsidRPr="0029011A">
        <w:rPr>
          <w:b/>
          <w:bCs/>
          <w:i/>
          <w:iCs/>
          <w:color w:val="000000"/>
          <w:kern w:val="28"/>
          <w:sz w:val="28"/>
          <w:szCs w:val="28"/>
          <w:lang w:eastAsia="en-GB"/>
          <w14:cntxtAlts/>
        </w:rPr>
        <w:t xml:space="preserve">The event raised a </w:t>
      </w:r>
      <w:r w:rsidR="001030B6" w:rsidRPr="0029011A">
        <w:rPr>
          <w:b/>
          <w:bCs/>
          <w:i/>
          <w:iCs/>
          <w:color w:val="000000"/>
          <w:kern w:val="28"/>
          <w:sz w:val="28"/>
          <w:szCs w:val="28"/>
          <w:lang w:eastAsia="en-GB"/>
          <w14:cntxtAlts/>
        </w:rPr>
        <w:t>magnificent £</w:t>
      </w:r>
      <w:r w:rsidRPr="0029011A">
        <w:rPr>
          <w:b/>
          <w:bCs/>
          <w:i/>
          <w:iCs/>
          <w:color w:val="000000"/>
          <w:kern w:val="28"/>
          <w:sz w:val="28"/>
          <w:szCs w:val="28"/>
          <w:lang w:eastAsia="en-GB"/>
          <w14:cntxtAlts/>
        </w:rPr>
        <w:t xml:space="preserve">915 to provide additional facilities for all our </w:t>
      </w:r>
      <w:r w:rsidR="00B1563E" w:rsidRPr="0029011A">
        <w:rPr>
          <w:b/>
          <w:bCs/>
          <w:i/>
          <w:iCs/>
          <w:color w:val="000000"/>
          <w:kern w:val="28"/>
          <w:sz w:val="28"/>
          <w:szCs w:val="28"/>
          <w:lang w:eastAsia="en-GB"/>
          <w14:cntxtAlts/>
        </w:rPr>
        <w:t>New Court</w:t>
      </w:r>
      <w:r w:rsidRPr="0029011A">
        <w:rPr>
          <w:b/>
          <w:bCs/>
          <w:i/>
          <w:iCs/>
          <w:color w:val="000000"/>
          <w:kern w:val="28"/>
          <w:sz w:val="28"/>
          <w:szCs w:val="28"/>
          <w:lang w:eastAsia="en-GB"/>
          <w14:cntxtAlts/>
        </w:rPr>
        <w:t xml:space="preserve"> patients.</w:t>
      </w:r>
    </w:p>
    <w:p w:rsidR="003909EB" w:rsidRDefault="003909EB" w:rsidP="00BC5CF7">
      <w:pPr>
        <w:widowControl w:val="0"/>
        <w:outlineLvl w:val="1"/>
        <w:rPr>
          <w:b/>
          <w:bCs/>
          <w:i/>
          <w:iCs/>
          <w:color w:val="000000"/>
          <w:kern w:val="28"/>
          <w:sz w:val="28"/>
          <w:szCs w:val="28"/>
          <w:lang w:eastAsia="en-GB"/>
          <w14:cntxtAlts/>
        </w:rPr>
      </w:pPr>
    </w:p>
    <w:p w:rsidR="009351BE" w:rsidRPr="0029011A" w:rsidRDefault="009351BE" w:rsidP="00BC5CF7">
      <w:pPr>
        <w:widowControl w:val="0"/>
        <w:outlineLvl w:val="1"/>
        <w:rPr>
          <w:b/>
          <w:bCs/>
          <w:i/>
          <w:iCs/>
          <w:color w:val="000000"/>
          <w:kern w:val="28"/>
          <w:sz w:val="28"/>
          <w:szCs w:val="28"/>
          <w:lang w:eastAsia="en-GB"/>
          <w14:cntxtAlts/>
        </w:rPr>
      </w:pPr>
      <w:r w:rsidRPr="0029011A">
        <w:rPr>
          <w:b/>
          <w:bCs/>
          <w:i/>
          <w:iCs/>
          <w:color w:val="000000"/>
          <w:kern w:val="28"/>
          <w:sz w:val="28"/>
          <w:szCs w:val="28"/>
          <w:lang w:eastAsia="en-GB"/>
          <w14:cntxtAlts/>
        </w:rPr>
        <w:lastRenderedPageBreak/>
        <w:t xml:space="preserve">So a big thank you to the </w:t>
      </w:r>
      <w:proofErr w:type="spellStart"/>
      <w:r w:rsidRPr="0029011A">
        <w:rPr>
          <w:b/>
          <w:bCs/>
          <w:i/>
          <w:iCs/>
          <w:color w:val="000000"/>
          <w:kern w:val="28"/>
          <w:sz w:val="28"/>
          <w:szCs w:val="28"/>
          <w:lang w:eastAsia="en-GB"/>
          <w14:cntxtAlts/>
        </w:rPr>
        <w:t>Swindon</w:t>
      </w:r>
      <w:proofErr w:type="spellEnd"/>
      <w:r w:rsidRPr="0029011A">
        <w:rPr>
          <w:b/>
          <w:bCs/>
          <w:i/>
          <w:iCs/>
          <w:color w:val="000000"/>
          <w:kern w:val="28"/>
          <w:sz w:val="28"/>
          <w:szCs w:val="28"/>
          <w:lang w:eastAsia="en-GB"/>
          <w14:cntxtAlts/>
        </w:rPr>
        <w:t xml:space="preserve"> </w:t>
      </w:r>
      <w:r w:rsidR="00B1563E" w:rsidRPr="0029011A">
        <w:rPr>
          <w:b/>
          <w:bCs/>
          <w:i/>
          <w:iCs/>
          <w:color w:val="000000"/>
          <w:kern w:val="28"/>
          <w:sz w:val="28"/>
          <w:szCs w:val="28"/>
          <w:lang w:eastAsia="en-GB"/>
          <w14:cntxtAlts/>
        </w:rPr>
        <w:t xml:space="preserve">Concert </w:t>
      </w:r>
      <w:r w:rsidR="001030B6" w:rsidRPr="0029011A">
        <w:rPr>
          <w:b/>
          <w:bCs/>
          <w:i/>
          <w:iCs/>
          <w:color w:val="000000"/>
          <w:kern w:val="28"/>
          <w:sz w:val="28"/>
          <w:szCs w:val="28"/>
          <w:lang w:eastAsia="en-GB"/>
          <w14:cntxtAlts/>
        </w:rPr>
        <w:t>Band,</w:t>
      </w:r>
      <w:r w:rsidRPr="0029011A">
        <w:rPr>
          <w:b/>
          <w:bCs/>
          <w:i/>
          <w:iCs/>
          <w:color w:val="000000"/>
          <w:kern w:val="28"/>
          <w:sz w:val="28"/>
          <w:szCs w:val="28"/>
          <w:lang w:eastAsia="en-GB"/>
          <w14:cntxtAlts/>
        </w:rPr>
        <w:t xml:space="preserve"> the Bar Staff and for your support to </w:t>
      </w:r>
      <w:r w:rsidR="008A2430" w:rsidRPr="0029011A">
        <w:rPr>
          <w:b/>
          <w:bCs/>
          <w:i/>
          <w:iCs/>
          <w:color w:val="000000"/>
          <w:kern w:val="28"/>
          <w:sz w:val="28"/>
          <w:szCs w:val="28"/>
          <w:lang w:eastAsia="en-GB"/>
          <w14:cntxtAlts/>
        </w:rPr>
        <w:t xml:space="preserve">this </w:t>
      </w:r>
      <w:r w:rsidRPr="0029011A">
        <w:rPr>
          <w:b/>
          <w:bCs/>
          <w:i/>
          <w:iCs/>
          <w:color w:val="000000"/>
          <w:kern w:val="28"/>
          <w:sz w:val="28"/>
          <w:szCs w:val="28"/>
          <w:lang w:eastAsia="en-GB"/>
          <w14:cntxtAlts/>
        </w:rPr>
        <w:t>event</w:t>
      </w:r>
    </w:p>
    <w:p w:rsidR="001242DE" w:rsidRDefault="00B1563E" w:rsidP="00426406">
      <w:pPr>
        <w:widowControl w:val="0"/>
        <w:spacing w:after="96" w:line="264" w:lineRule="auto"/>
        <w:rPr>
          <w:b/>
          <w:i/>
          <w:color w:val="000000"/>
          <w:kern w:val="28"/>
          <w:sz w:val="28"/>
          <w:szCs w:val="28"/>
          <w:lang w:val="en-GB" w:eastAsia="en-GB"/>
          <w14:cntxtAlts/>
        </w:rPr>
      </w:pPr>
      <w:r w:rsidRPr="0029011A">
        <w:rPr>
          <w:b/>
          <w:i/>
          <w:color w:val="000000"/>
          <w:kern w:val="28"/>
          <w:sz w:val="28"/>
          <w:szCs w:val="28"/>
          <w:lang w:val="en-GB" w:eastAsia="en-GB"/>
          <w14:cntxtAlts/>
        </w:rPr>
        <w:t xml:space="preserve">Foncs run a volunteer driver </w:t>
      </w:r>
      <w:r w:rsidR="00984083" w:rsidRPr="0029011A">
        <w:rPr>
          <w:b/>
          <w:i/>
          <w:color w:val="000000"/>
          <w:kern w:val="28"/>
          <w:sz w:val="28"/>
          <w:szCs w:val="28"/>
          <w:lang w:val="en-GB" w:eastAsia="en-GB"/>
          <w14:cntxtAlts/>
        </w:rPr>
        <w:t xml:space="preserve">(taxi) </w:t>
      </w:r>
      <w:r w:rsidRPr="0029011A">
        <w:rPr>
          <w:b/>
          <w:i/>
          <w:color w:val="000000"/>
          <w:kern w:val="28"/>
          <w:sz w:val="28"/>
          <w:szCs w:val="28"/>
          <w:lang w:val="en-GB" w:eastAsia="en-GB"/>
          <w14:cntxtAlts/>
        </w:rPr>
        <w:t>scheme</w:t>
      </w:r>
      <w:r w:rsidR="00984083" w:rsidRPr="0029011A">
        <w:rPr>
          <w:b/>
          <w:i/>
          <w:color w:val="000000"/>
          <w:kern w:val="28"/>
          <w:sz w:val="28"/>
          <w:szCs w:val="28"/>
          <w:lang w:val="en-GB" w:eastAsia="en-GB"/>
          <w14:cntxtAlts/>
        </w:rPr>
        <w:t>,</w:t>
      </w:r>
      <w:r w:rsidRPr="0029011A">
        <w:rPr>
          <w:b/>
          <w:i/>
          <w:color w:val="000000"/>
          <w:kern w:val="28"/>
          <w:sz w:val="28"/>
          <w:szCs w:val="28"/>
          <w:lang w:val="en-GB" w:eastAsia="en-GB"/>
          <w14:cntxtAlts/>
        </w:rPr>
        <w:t xml:space="preserve"> for those patients who</w:t>
      </w:r>
      <w:r w:rsidR="00984083" w:rsidRPr="0029011A">
        <w:rPr>
          <w:b/>
          <w:i/>
          <w:color w:val="000000"/>
          <w:kern w:val="28"/>
          <w:sz w:val="28"/>
          <w:szCs w:val="28"/>
          <w:lang w:val="en-GB" w:eastAsia="en-GB"/>
          <w14:cntxtAlts/>
        </w:rPr>
        <w:t xml:space="preserve"> have difficulty getting to and from medical appointments. A small charge is made to cover the costs. Equally if you are a driver and find you have spare time and feel you could help us then please pick up an enquiry form from reception.</w:t>
      </w:r>
    </w:p>
    <w:p w:rsidR="002207D4" w:rsidRPr="0029011A" w:rsidRDefault="002207D4" w:rsidP="00426406">
      <w:pPr>
        <w:widowControl w:val="0"/>
        <w:spacing w:after="96" w:line="264" w:lineRule="auto"/>
        <w:rPr>
          <w:b/>
          <w:i/>
          <w:color w:val="000000"/>
          <w:kern w:val="28"/>
          <w:sz w:val="28"/>
          <w:szCs w:val="28"/>
          <w:lang w:val="en-GB" w:eastAsia="en-GB"/>
          <w14:cntxtAlts/>
        </w:rPr>
      </w:pPr>
      <w:r>
        <w:rPr>
          <w:b/>
          <w:i/>
          <w:color w:val="000000"/>
          <w:kern w:val="28"/>
          <w:sz w:val="28"/>
          <w:szCs w:val="28"/>
          <w:lang w:val="en-GB" w:eastAsia="en-GB"/>
          <w14:cntxtAlts/>
        </w:rPr>
        <w:t xml:space="preserve">Coming up shortly there will be the annual quiz night which </w:t>
      </w:r>
      <w:proofErr w:type="gramStart"/>
      <w:r>
        <w:rPr>
          <w:b/>
          <w:i/>
          <w:color w:val="000000"/>
          <w:kern w:val="28"/>
          <w:sz w:val="28"/>
          <w:szCs w:val="28"/>
          <w:lang w:val="en-GB" w:eastAsia="en-GB"/>
          <w14:cntxtAlts/>
        </w:rPr>
        <w:t>is</w:t>
      </w:r>
      <w:proofErr w:type="gramEnd"/>
      <w:r>
        <w:rPr>
          <w:b/>
          <w:i/>
          <w:color w:val="000000"/>
          <w:kern w:val="28"/>
          <w:sz w:val="28"/>
          <w:szCs w:val="28"/>
          <w:lang w:val="en-GB" w:eastAsia="en-GB"/>
          <w14:cntxtAlts/>
        </w:rPr>
        <w:t xml:space="preserve"> always a great event and always a sell out! More details nearer the time.</w:t>
      </w:r>
    </w:p>
    <w:p w:rsidR="00476838" w:rsidRDefault="00476838" w:rsidP="00426406">
      <w:pPr>
        <w:widowControl w:val="0"/>
        <w:spacing w:after="96" w:line="264" w:lineRule="auto"/>
        <w:rPr>
          <w:b/>
          <w:i/>
          <w:color w:val="000000"/>
          <w:kern w:val="28"/>
          <w:sz w:val="28"/>
          <w:szCs w:val="28"/>
          <w:lang w:val="en-GB" w:eastAsia="en-GB"/>
          <w14:cntxtAlts/>
        </w:rPr>
      </w:pPr>
      <w:r>
        <w:rPr>
          <w:b/>
          <w:i/>
          <w:color w:val="000000"/>
          <w:kern w:val="28"/>
          <w:sz w:val="28"/>
          <w:szCs w:val="28"/>
          <w:lang w:val="en-GB" w:eastAsia="en-GB"/>
          <w14:cntxtAlts/>
        </w:rPr>
        <w:t xml:space="preserve">Foncs also run their own lottery club! Members donate £1 per month (payable in advance, and preferably by standing order). 50% of the money collected is given back in prize money each month. There are 3 prize amounts of £100, £25 and 3 prizes of £10. Winning names are published each month on the </w:t>
      </w:r>
      <w:r w:rsidR="00753010">
        <w:rPr>
          <w:b/>
          <w:i/>
          <w:color w:val="000000"/>
          <w:kern w:val="28"/>
          <w:sz w:val="28"/>
          <w:szCs w:val="28"/>
          <w:lang w:val="en-GB" w:eastAsia="en-GB"/>
          <w14:cntxtAlts/>
        </w:rPr>
        <w:t>TV</w:t>
      </w:r>
      <w:r>
        <w:rPr>
          <w:b/>
          <w:i/>
          <w:color w:val="000000"/>
          <w:kern w:val="28"/>
          <w:sz w:val="28"/>
          <w:szCs w:val="28"/>
          <w:lang w:val="en-GB" w:eastAsia="en-GB"/>
          <w14:cntxtAlts/>
        </w:rPr>
        <w:t xml:space="preserve"> screen in the waiting room and on the FONCS notice board in the waiting room.</w:t>
      </w:r>
      <w:r w:rsidR="00847A95">
        <w:rPr>
          <w:b/>
          <w:i/>
          <w:color w:val="000000"/>
          <w:kern w:val="28"/>
          <w:sz w:val="28"/>
          <w:szCs w:val="28"/>
          <w:lang w:val="en-GB" w:eastAsia="en-GB"/>
          <w14:cntxtAlts/>
        </w:rPr>
        <w:t xml:space="preserve"> </w:t>
      </w:r>
      <w:r>
        <w:rPr>
          <w:b/>
          <w:i/>
          <w:color w:val="000000"/>
          <w:kern w:val="28"/>
          <w:sz w:val="28"/>
          <w:szCs w:val="28"/>
          <w:lang w:val="en-GB" w:eastAsia="en-GB"/>
          <w14:cntxtAlts/>
        </w:rPr>
        <w:t>If you would like to join please ask reception for a form or see the website for more details.</w:t>
      </w:r>
    </w:p>
    <w:p w:rsidR="00CF7C79" w:rsidRDefault="00D524FE" w:rsidP="00426406">
      <w:pPr>
        <w:widowControl w:val="0"/>
        <w:spacing w:after="96" w:line="264" w:lineRule="auto"/>
        <w:rPr>
          <w:noProof/>
          <w:sz w:val="28"/>
          <w:szCs w:val="28"/>
          <w:lang w:val="en-GB" w:eastAsia="en-GB"/>
        </w:rPr>
      </w:pPr>
      <w:proofErr w:type="gramStart"/>
      <w:r w:rsidRPr="0029011A">
        <w:rPr>
          <w:b/>
          <w:i/>
          <w:color w:val="000000"/>
          <w:kern w:val="28"/>
          <w:sz w:val="28"/>
          <w:szCs w:val="28"/>
          <w:lang w:val="en-GB" w:eastAsia="en-GB"/>
          <w14:cntxtAlts/>
        </w:rPr>
        <w:t>FONCS – Here to help you by helping your surgery.</w:t>
      </w:r>
      <w:proofErr w:type="gramEnd"/>
      <w:r w:rsidR="00EA02C4" w:rsidRPr="0029011A">
        <w:rPr>
          <w:noProof/>
          <w:sz w:val="28"/>
          <w:szCs w:val="28"/>
          <w:lang w:val="en-GB" w:eastAsia="en-GB"/>
        </w:rPr>
        <w:t xml:space="preserve"> </w:t>
      </w:r>
    </w:p>
    <w:p w:rsidR="001868E8" w:rsidRPr="00191E3D" w:rsidRDefault="00191E3D" w:rsidP="00426406">
      <w:pPr>
        <w:widowControl w:val="0"/>
        <w:spacing w:after="96" w:line="264" w:lineRule="auto"/>
        <w:rPr>
          <w:noProof/>
          <w:lang w:val="en-GB" w:eastAsia="en-GB"/>
        </w:rPr>
      </w:pPr>
      <w:r w:rsidRPr="0029011A">
        <w:rPr>
          <w:b/>
          <w:noProof/>
          <w:sz w:val="28"/>
          <w:szCs w:val="28"/>
          <w:lang w:val="en-GB" w:eastAsia="en-GB"/>
        </w:rPr>
        <mc:AlternateContent>
          <mc:Choice Requires="wps">
            <w:drawing>
              <wp:anchor distT="0" distB="0" distL="114300" distR="114300" simplePos="0" relativeHeight="251684864" behindDoc="0" locked="0" layoutInCell="1" allowOverlap="1" wp14:anchorId="65036D0E" wp14:editId="4F7BA16E">
                <wp:simplePos x="0" y="0"/>
                <wp:positionH relativeFrom="column">
                  <wp:posOffset>0</wp:posOffset>
                </wp:positionH>
                <wp:positionV relativeFrom="paragraph">
                  <wp:posOffset>11843</wp:posOffset>
                </wp:positionV>
                <wp:extent cx="6786097" cy="419100"/>
                <wp:effectExtent l="0" t="0" r="0" b="0"/>
                <wp:wrapNone/>
                <wp:docPr id="18" name="Rectangle 18"/>
                <wp:cNvGraphicFramePr/>
                <a:graphic xmlns:a="http://schemas.openxmlformats.org/drawingml/2006/main">
                  <a:graphicData uri="http://schemas.microsoft.com/office/word/2010/wordprocessingShape">
                    <wps:wsp>
                      <wps:cNvSpPr/>
                      <wps:spPr>
                        <a:xfrm>
                          <a:off x="0" y="0"/>
                          <a:ext cx="6786097" cy="419100"/>
                        </a:xfrm>
                        <a:prstGeom prst="rect">
                          <a:avLst/>
                        </a:prstGeom>
                        <a:solidFill>
                          <a:srgbClr val="0070C0"/>
                        </a:solidFill>
                        <a:ln w="25400" cap="flat" cmpd="sng" algn="ctr">
                          <a:noFill/>
                          <a:prstDash val="solid"/>
                        </a:ln>
                        <a:effectLst/>
                      </wps:spPr>
                      <wps:txbx>
                        <w:txbxContent>
                          <w:p w:rsidR="001868E8" w:rsidRPr="0029011A" w:rsidRDefault="001868E8" w:rsidP="001868E8">
                            <w:pPr>
                              <w:jc w:val="center"/>
                              <w:rPr>
                                <w:rFonts w:eastAsiaTheme="majorEastAsia"/>
                                <w:color w:val="FFFFFF" w:themeColor="background1"/>
                                <w:sz w:val="40"/>
                                <w:szCs w:val="40"/>
                                <w14:textOutline w14:w="9525" w14:cap="rnd" w14:cmpd="sng" w14:algn="ctr">
                                  <w14:solidFill>
                                    <w14:schemeClr w14:val="bg1"/>
                                  </w14:solidFill>
                                  <w14:prstDash w14:val="solid"/>
                                  <w14:bevel/>
                                </w14:textOutline>
                              </w:rPr>
                            </w:pPr>
                            <w:r>
                              <w:rPr>
                                <w:rFonts w:eastAsiaTheme="majorEastAsia"/>
                                <w:color w:val="FFFFFF" w:themeColor="background1"/>
                                <w:sz w:val="40"/>
                                <w:szCs w:val="40"/>
                                <w14:textOutline w14:w="9525" w14:cap="rnd" w14:cmpd="sng" w14:algn="ctr">
                                  <w14:solidFill>
                                    <w14:schemeClr w14:val="bg1"/>
                                  </w14:solidFill>
                                  <w14:prstDash w14:val="solid"/>
                                  <w14:bevel/>
                                </w14:textOutline>
                              </w:rPr>
                              <w:t>Diabetes Roadshow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40" style="position:absolute;margin-left:0;margin-top:.95pt;width:534.35pt;height: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" fillcolor="#0070c0" stroked="f" strokeweight="2pt">
                <v:textbox>
                  <w:txbxContent>
                    <w:p w:rsidR="001868E8" w:rsidRPr="0029011A" w:rsidRDefault="001868E8" w:rsidP="001868E8">
                      <w:pPr>
                        <w:jc w:val="center"/>
                        <w:rPr>
                          <w:rFonts w:eastAsiaTheme="majorEastAsia"/>
                          <w:color w:val="FFFFFF" w:themeColor="background1"/>
                          <w:sz w:val="40"/>
                          <w:szCs w:val="40"/>
                          <w14:textOutline w14:w="9525" w14:cap="rnd" w14:cmpd="sng" w14:algn="ctr">
                            <w14:solidFill>
                              <w14:schemeClr w14:val="bg1"/>
                            </w14:solidFill>
                            <w14:prstDash w14:val="solid"/>
                            <w14:bevel/>
                          </w14:textOutline>
                        </w:rPr>
                      </w:pPr>
                      <w:r>
                        <w:rPr>
                          <w:rFonts w:eastAsiaTheme="majorEastAsia"/>
                          <w:color w:val="FFFFFF" w:themeColor="background1"/>
                          <w:sz w:val="40"/>
                          <w:szCs w:val="40"/>
                          <w14:textOutline w14:w="9525" w14:cap="rnd" w14:cmpd="sng" w14:algn="ctr">
                            <w14:solidFill>
                              <w14:schemeClr w14:val="bg1"/>
                            </w14:solidFill>
                            <w14:prstDash w14:val="solid"/>
                            <w14:bevel/>
                          </w14:textOutline>
                        </w:rPr>
                        <w:t>Diabetes Roadshow</w:t>
                      </w:r>
                    </w:p>
                  </w:txbxContent>
                </v:textbox>
              </v:rect>
            </w:pict>
          </mc:Fallback>
        </mc:AlternateContent>
      </w:r>
    </w:p>
    <w:p w:rsidR="00191E3D" w:rsidRDefault="00191E3D" w:rsidP="00877D2C">
      <w:pPr>
        <w:spacing w:after="100" w:afterAutospacing="1"/>
        <w:jc w:val="both"/>
        <w:rPr>
          <w:b/>
          <w:i/>
          <w:sz w:val="28"/>
          <w:szCs w:val="28"/>
          <w:lang w:val="en-GB" w:eastAsia="en-GB"/>
        </w:rPr>
      </w:pPr>
    </w:p>
    <w:p w:rsidR="001868E8" w:rsidRPr="001868E8" w:rsidRDefault="001868E8" w:rsidP="00877D2C">
      <w:pPr>
        <w:spacing w:after="100" w:afterAutospacing="1"/>
        <w:jc w:val="both"/>
        <w:rPr>
          <w:b/>
          <w:i/>
          <w:sz w:val="28"/>
          <w:szCs w:val="28"/>
          <w:lang w:val="en-GB" w:eastAsia="en-GB"/>
        </w:rPr>
      </w:pPr>
      <w:r w:rsidRPr="001868E8">
        <w:rPr>
          <w:b/>
          <w:i/>
          <w:sz w:val="28"/>
          <w:szCs w:val="28"/>
          <w:lang w:val="en-GB" w:eastAsia="en-GB"/>
        </w:rPr>
        <w:t xml:space="preserve">The prevalence of diabetes both nationally and in Wiltshire is rising.  There are currently around 21,788 patients with diabetes diagnosed in Wiltshire and an estimated further 7,000 people remain undiagnosed. Public Health at Wiltshire Council </w:t>
      </w:r>
      <w:proofErr w:type="gramStart"/>
      <w:r w:rsidRPr="001868E8">
        <w:rPr>
          <w:b/>
          <w:i/>
          <w:sz w:val="28"/>
          <w:szCs w:val="28"/>
          <w:lang w:val="en-GB" w:eastAsia="en-GB"/>
        </w:rPr>
        <w:t>are</w:t>
      </w:r>
      <w:proofErr w:type="gramEnd"/>
      <w:r w:rsidRPr="001868E8">
        <w:rPr>
          <w:b/>
          <w:i/>
          <w:sz w:val="28"/>
          <w:szCs w:val="28"/>
          <w:lang w:val="en-GB" w:eastAsia="en-GB"/>
        </w:rPr>
        <w:t xml:space="preserve"> running a campaign to raise awareness of Type 2 Diabetes, focussing on the importance of prevention through maintaining a healthy weight and encouraging early diagnosis. </w:t>
      </w:r>
      <w:r w:rsidRPr="001868E8">
        <w:rPr>
          <w:b/>
          <w:bCs/>
          <w:i/>
          <w:sz w:val="28"/>
          <w:szCs w:val="28"/>
          <w:lang w:val="en-GB" w:eastAsia="en-GB"/>
        </w:rPr>
        <w:t>We shall be touring Wiltshire with Diabetes UK during July to offer residents a free type 2 diabetes NICE approved risk assessment based upon a set of questions and measurements. Those who are given a 'moderate' or 'high' risk assessment will be signposted to their local GP practice for further support which may include a blood test. There will also be a dietician and health trainers on site to offer support to those with established diabetes.</w:t>
      </w:r>
    </w:p>
    <w:tbl>
      <w:tblPr>
        <w:tblW w:w="0" w:type="auto"/>
        <w:jc w:val="center"/>
        <w:tblInd w:w="-1691" w:type="dxa"/>
        <w:tblCellMar>
          <w:left w:w="0" w:type="dxa"/>
          <w:right w:w="0" w:type="dxa"/>
        </w:tblCellMar>
        <w:tblLook w:val="04A0" w:firstRow="1" w:lastRow="0" w:firstColumn="1" w:lastColumn="0" w:noHBand="0" w:noVBand="1"/>
      </w:tblPr>
      <w:tblGrid>
        <w:gridCol w:w="4972"/>
        <w:gridCol w:w="5612"/>
      </w:tblGrid>
      <w:tr w:rsidR="001868E8" w:rsidRPr="001868E8" w:rsidTr="003909EB">
        <w:trPr>
          <w:trHeight w:val="344"/>
          <w:jc w:val="center"/>
        </w:trPr>
        <w:tc>
          <w:tcPr>
            <w:tcW w:w="49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68E8" w:rsidRPr="001868E8" w:rsidRDefault="001868E8" w:rsidP="001868E8">
            <w:pPr>
              <w:spacing w:before="100" w:beforeAutospacing="1" w:after="200" w:line="276" w:lineRule="auto"/>
              <w:jc w:val="both"/>
              <w:rPr>
                <w:b/>
                <w:i/>
                <w:sz w:val="28"/>
                <w:szCs w:val="28"/>
                <w:lang w:val="en-GB" w:eastAsia="en-GB"/>
              </w:rPr>
            </w:pPr>
            <w:r w:rsidRPr="001868E8">
              <w:rPr>
                <w:b/>
                <w:i/>
                <w:sz w:val="28"/>
                <w:szCs w:val="28"/>
                <w:lang w:val="en-GB" w:eastAsia="en-GB"/>
              </w:rPr>
              <w:t> </w:t>
            </w:r>
            <w:r w:rsidR="003909EB">
              <w:rPr>
                <w:b/>
                <w:i/>
                <w:sz w:val="28"/>
                <w:szCs w:val="28"/>
                <w:lang w:val="en-GB" w:eastAsia="en-GB"/>
              </w:rPr>
              <w:t xml:space="preserve">  </w:t>
            </w:r>
            <w:r w:rsidRPr="001868E8">
              <w:rPr>
                <w:b/>
                <w:bCs/>
                <w:i/>
                <w:sz w:val="28"/>
                <w:szCs w:val="28"/>
                <w:lang w:val="en-GB" w:eastAsia="en-GB"/>
              </w:rPr>
              <w:t xml:space="preserve">Date </w:t>
            </w:r>
          </w:p>
        </w:tc>
        <w:tc>
          <w:tcPr>
            <w:tcW w:w="56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68E8" w:rsidRPr="001868E8" w:rsidRDefault="001868E8" w:rsidP="001868E8">
            <w:pPr>
              <w:spacing w:before="100" w:beforeAutospacing="1" w:after="200" w:line="276" w:lineRule="auto"/>
              <w:jc w:val="both"/>
              <w:rPr>
                <w:b/>
                <w:i/>
                <w:sz w:val="28"/>
                <w:szCs w:val="28"/>
                <w:lang w:val="en-GB" w:eastAsia="en-GB"/>
              </w:rPr>
            </w:pPr>
            <w:r w:rsidRPr="001868E8">
              <w:rPr>
                <w:b/>
                <w:bCs/>
                <w:i/>
                <w:sz w:val="28"/>
                <w:szCs w:val="28"/>
                <w:lang w:val="en-GB" w:eastAsia="en-GB"/>
              </w:rPr>
              <w:t>Location</w:t>
            </w:r>
          </w:p>
        </w:tc>
      </w:tr>
      <w:tr w:rsidR="001868E8" w:rsidRPr="001868E8" w:rsidTr="003909EB">
        <w:trPr>
          <w:jc w:val="center"/>
        </w:trPr>
        <w:tc>
          <w:tcPr>
            <w:tcW w:w="4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8E8" w:rsidRPr="001868E8" w:rsidRDefault="001868E8" w:rsidP="001868E8">
            <w:pPr>
              <w:spacing w:before="100" w:beforeAutospacing="1" w:after="200" w:line="276" w:lineRule="auto"/>
              <w:ind w:firstLine="220"/>
              <w:jc w:val="both"/>
              <w:rPr>
                <w:b/>
                <w:i/>
                <w:sz w:val="28"/>
                <w:szCs w:val="28"/>
                <w:lang w:val="en-GB" w:eastAsia="en-GB"/>
              </w:rPr>
            </w:pPr>
            <w:r w:rsidRPr="001868E8">
              <w:rPr>
                <w:b/>
                <w:i/>
                <w:sz w:val="28"/>
                <w:szCs w:val="28"/>
                <w:lang w:val="en-GB" w:eastAsia="en-GB"/>
              </w:rPr>
              <w:t>Tuesday 7</w:t>
            </w:r>
            <w:r w:rsidRPr="001868E8">
              <w:rPr>
                <w:b/>
                <w:i/>
                <w:sz w:val="28"/>
                <w:szCs w:val="28"/>
                <w:vertAlign w:val="superscript"/>
                <w:lang w:val="en-GB" w:eastAsia="en-GB"/>
              </w:rPr>
              <w:t>th</w:t>
            </w:r>
            <w:r w:rsidRPr="001868E8">
              <w:rPr>
                <w:b/>
                <w:i/>
                <w:sz w:val="28"/>
                <w:szCs w:val="28"/>
                <w:lang w:val="en-GB" w:eastAsia="en-GB"/>
              </w:rPr>
              <w:t>  July 2015</w:t>
            </w:r>
          </w:p>
        </w:tc>
        <w:tc>
          <w:tcPr>
            <w:tcW w:w="5612" w:type="dxa"/>
            <w:tcBorders>
              <w:top w:val="nil"/>
              <w:left w:val="nil"/>
              <w:bottom w:val="single" w:sz="8" w:space="0" w:color="auto"/>
              <w:right w:val="single" w:sz="8" w:space="0" w:color="auto"/>
            </w:tcBorders>
            <w:tcMar>
              <w:top w:w="0" w:type="dxa"/>
              <w:left w:w="108" w:type="dxa"/>
              <w:bottom w:w="0" w:type="dxa"/>
              <w:right w:w="108" w:type="dxa"/>
            </w:tcMar>
            <w:hideMark/>
          </w:tcPr>
          <w:p w:rsidR="001868E8" w:rsidRPr="001868E8" w:rsidRDefault="001868E8" w:rsidP="001868E8">
            <w:pPr>
              <w:spacing w:before="100" w:beforeAutospacing="1" w:after="200" w:line="276" w:lineRule="auto"/>
              <w:jc w:val="both"/>
              <w:rPr>
                <w:b/>
                <w:i/>
                <w:sz w:val="28"/>
                <w:szCs w:val="28"/>
                <w:lang w:val="en-GB" w:eastAsia="en-GB"/>
              </w:rPr>
            </w:pPr>
            <w:r w:rsidRPr="001868E8">
              <w:rPr>
                <w:b/>
                <w:i/>
                <w:sz w:val="28"/>
                <w:szCs w:val="28"/>
                <w:lang w:val="en-GB" w:eastAsia="en-GB"/>
              </w:rPr>
              <w:t>Trowbridge- Fore Street</w:t>
            </w:r>
          </w:p>
        </w:tc>
      </w:tr>
      <w:tr w:rsidR="001868E8" w:rsidRPr="001868E8" w:rsidTr="003909EB">
        <w:trPr>
          <w:jc w:val="center"/>
        </w:trPr>
        <w:tc>
          <w:tcPr>
            <w:tcW w:w="4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8E8" w:rsidRPr="001868E8" w:rsidRDefault="001868E8" w:rsidP="001868E8">
            <w:pPr>
              <w:spacing w:before="100" w:beforeAutospacing="1" w:after="200" w:line="276" w:lineRule="auto"/>
              <w:ind w:firstLine="220"/>
              <w:jc w:val="both"/>
              <w:rPr>
                <w:b/>
                <w:i/>
                <w:sz w:val="28"/>
                <w:szCs w:val="28"/>
                <w:lang w:val="en-GB" w:eastAsia="en-GB"/>
              </w:rPr>
            </w:pPr>
            <w:r w:rsidRPr="001868E8">
              <w:rPr>
                <w:b/>
                <w:i/>
                <w:sz w:val="28"/>
                <w:szCs w:val="28"/>
                <w:lang w:val="en-GB" w:eastAsia="en-GB"/>
              </w:rPr>
              <w:t>Wednesday 8</w:t>
            </w:r>
            <w:r w:rsidRPr="001868E8">
              <w:rPr>
                <w:b/>
                <w:i/>
                <w:sz w:val="28"/>
                <w:szCs w:val="28"/>
                <w:vertAlign w:val="superscript"/>
                <w:lang w:val="en-GB" w:eastAsia="en-GB"/>
              </w:rPr>
              <w:t>th</w:t>
            </w:r>
            <w:r w:rsidRPr="001868E8">
              <w:rPr>
                <w:b/>
                <w:i/>
                <w:sz w:val="28"/>
                <w:szCs w:val="28"/>
                <w:lang w:val="en-GB" w:eastAsia="en-GB"/>
              </w:rPr>
              <w:t>  July 2015</w:t>
            </w:r>
          </w:p>
        </w:tc>
        <w:tc>
          <w:tcPr>
            <w:tcW w:w="5612" w:type="dxa"/>
            <w:tcBorders>
              <w:top w:val="nil"/>
              <w:left w:val="nil"/>
              <w:bottom w:val="single" w:sz="8" w:space="0" w:color="auto"/>
              <w:right w:val="single" w:sz="8" w:space="0" w:color="auto"/>
            </w:tcBorders>
            <w:tcMar>
              <w:top w:w="0" w:type="dxa"/>
              <w:left w:w="108" w:type="dxa"/>
              <w:bottom w:w="0" w:type="dxa"/>
              <w:right w:w="108" w:type="dxa"/>
            </w:tcMar>
            <w:hideMark/>
          </w:tcPr>
          <w:p w:rsidR="001868E8" w:rsidRPr="001868E8" w:rsidRDefault="001868E8" w:rsidP="001868E8">
            <w:pPr>
              <w:spacing w:before="100" w:beforeAutospacing="1" w:after="200" w:line="276" w:lineRule="auto"/>
              <w:jc w:val="both"/>
              <w:rPr>
                <w:b/>
                <w:i/>
                <w:sz w:val="28"/>
                <w:szCs w:val="28"/>
                <w:lang w:val="en-GB" w:eastAsia="en-GB"/>
              </w:rPr>
            </w:pPr>
            <w:proofErr w:type="spellStart"/>
            <w:r w:rsidRPr="001868E8">
              <w:rPr>
                <w:b/>
                <w:i/>
                <w:sz w:val="28"/>
                <w:szCs w:val="28"/>
                <w:lang w:val="en-GB" w:eastAsia="en-GB"/>
              </w:rPr>
              <w:t>Melksham</w:t>
            </w:r>
            <w:proofErr w:type="spellEnd"/>
            <w:r w:rsidRPr="001868E8">
              <w:rPr>
                <w:b/>
                <w:i/>
                <w:sz w:val="28"/>
                <w:szCs w:val="28"/>
                <w:lang w:val="en-GB" w:eastAsia="en-GB"/>
              </w:rPr>
              <w:t>- Sainsbury (Bath Road)</w:t>
            </w:r>
          </w:p>
        </w:tc>
      </w:tr>
      <w:tr w:rsidR="001868E8" w:rsidRPr="001868E8" w:rsidTr="003909EB">
        <w:trPr>
          <w:jc w:val="center"/>
        </w:trPr>
        <w:tc>
          <w:tcPr>
            <w:tcW w:w="4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8E8" w:rsidRPr="001868E8" w:rsidRDefault="001868E8" w:rsidP="001868E8">
            <w:pPr>
              <w:spacing w:before="100" w:beforeAutospacing="1" w:after="200" w:line="276" w:lineRule="auto"/>
              <w:ind w:firstLine="220"/>
              <w:jc w:val="both"/>
              <w:rPr>
                <w:b/>
                <w:i/>
                <w:sz w:val="28"/>
                <w:szCs w:val="28"/>
                <w:lang w:val="en-GB" w:eastAsia="en-GB"/>
              </w:rPr>
            </w:pPr>
            <w:r w:rsidRPr="001868E8">
              <w:rPr>
                <w:b/>
                <w:i/>
                <w:sz w:val="28"/>
                <w:szCs w:val="28"/>
                <w:lang w:val="en-GB" w:eastAsia="en-GB"/>
              </w:rPr>
              <w:t>Thursday 9</w:t>
            </w:r>
            <w:r w:rsidRPr="001868E8">
              <w:rPr>
                <w:b/>
                <w:i/>
                <w:sz w:val="28"/>
                <w:szCs w:val="28"/>
                <w:vertAlign w:val="superscript"/>
                <w:lang w:val="en-GB" w:eastAsia="en-GB"/>
              </w:rPr>
              <w:t>th</w:t>
            </w:r>
            <w:r w:rsidRPr="001868E8">
              <w:rPr>
                <w:b/>
                <w:i/>
                <w:sz w:val="28"/>
                <w:szCs w:val="28"/>
                <w:lang w:val="en-GB" w:eastAsia="en-GB"/>
              </w:rPr>
              <w:t>  July 2015</w:t>
            </w:r>
          </w:p>
        </w:tc>
        <w:tc>
          <w:tcPr>
            <w:tcW w:w="5612" w:type="dxa"/>
            <w:tcBorders>
              <w:top w:val="nil"/>
              <w:left w:val="nil"/>
              <w:bottom w:val="single" w:sz="8" w:space="0" w:color="auto"/>
              <w:right w:val="single" w:sz="8" w:space="0" w:color="auto"/>
            </w:tcBorders>
            <w:tcMar>
              <w:top w:w="0" w:type="dxa"/>
              <w:left w:w="108" w:type="dxa"/>
              <w:bottom w:w="0" w:type="dxa"/>
              <w:right w:w="108" w:type="dxa"/>
            </w:tcMar>
            <w:hideMark/>
          </w:tcPr>
          <w:p w:rsidR="001868E8" w:rsidRPr="001868E8" w:rsidRDefault="001868E8" w:rsidP="001868E8">
            <w:pPr>
              <w:spacing w:before="100" w:beforeAutospacing="1" w:after="200" w:line="276" w:lineRule="auto"/>
              <w:jc w:val="both"/>
              <w:rPr>
                <w:b/>
                <w:i/>
                <w:sz w:val="28"/>
                <w:szCs w:val="28"/>
                <w:lang w:val="en-GB" w:eastAsia="en-GB"/>
              </w:rPr>
            </w:pPr>
            <w:r w:rsidRPr="001868E8">
              <w:rPr>
                <w:b/>
                <w:i/>
                <w:sz w:val="28"/>
                <w:szCs w:val="28"/>
                <w:lang w:val="en-GB" w:eastAsia="en-GB"/>
              </w:rPr>
              <w:t>Chippenham- Butter Cross</w:t>
            </w:r>
          </w:p>
        </w:tc>
      </w:tr>
      <w:tr w:rsidR="001868E8" w:rsidRPr="001868E8" w:rsidTr="003909EB">
        <w:trPr>
          <w:jc w:val="center"/>
        </w:trPr>
        <w:tc>
          <w:tcPr>
            <w:tcW w:w="4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8E8" w:rsidRPr="001868E8" w:rsidRDefault="001868E8" w:rsidP="001868E8">
            <w:pPr>
              <w:spacing w:before="100" w:beforeAutospacing="1" w:after="200" w:line="276" w:lineRule="auto"/>
              <w:ind w:firstLine="220"/>
              <w:jc w:val="both"/>
              <w:rPr>
                <w:b/>
                <w:i/>
                <w:sz w:val="28"/>
                <w:szCs w:val="28"/>
                <w:lang w:val="en-GB" w:eastAsia="en-GB"/>
              </w:rPr>
            </w:pPr>
            <w:r w:rsidRPr="001868E8">
              <w:rPr>
                <w:b/>
                <w:i/>
                <w:sz w:val="28"/>
                <w:szCs w:val="28"/>
                <w:lang w:val="en-GB" w:eastAsia="en-GB"/>
              </w:rPr>
              <w:t>Friday 10</w:t>
            </w:r>
            <w:r w:rsidRPr="001868E8">
              <w:rPr>
                <w:b/>
                <w:i/>
                <w:sz w:val="28"/>
                <w:szCs w:val="28"/>
                <w:vertAlign w:val="superscript"/>
                <w:lang w:val="en-GB" w:eastAsia="en-GB"/>
              </w:rPr>
              <w:t>th</w:t>
            </w:r>
            <w:r w:rsidRPr="001868E8">
              <w:rPr>
                <w:b/>
                <w:i/>
                <w:sz w:val="28"/>
                <w:szCs w:val="28"/>
                <w:lang w:val="en-GB" w:eastAsia="en-GB"/>
              </w:rPr>
              <w:t>  July 2015</w:t>
            </w:r>
          </w:p>
        </w:tc>
        <w:tc>
          <w:tcPr>
            <w:tcW w:w="5612" w:type="dxa"/>
            <w:tcBorders>
              <w:top w:val="nil"/>
              <w:left w:val="nil"/>
              <w:bottom w:val="single" w:sz="8" w:space="0" w:color="auto"/>
              <w:right w:val="single" w:sz="8" w:space="0" w:color="auto"/>
            </w:tcBorders>
            <w:tcMar>
              <w:top w:w="0" w:type="dxa"/>
              <w:left w:w="108" w:type="dxa"/>
              <w:bottom w:w="0" w:type="dxa"/>
              <w:right w:w="108" w:type="dxa"/>
            </w:tcMar>
            <w:hideMark/>
          </w:tcPr>
          <w:p w:rsidR="001868E8" w:rsidRPr="001868E8" w:rsidRDefault="001868E8" w:rsidP="001868E8">
            <w:pPr>
              <w:spacing w:before="100" w:beforeAutospacing="1" w:after="200" w:line="276" w:lineRule="auto"/>
              <w:jc w:val="both"/>
              <w:rPr>
                <w:b/>
                <w:i/>
                <w:sz w:val="28"/>
                <w:szCs w:val="28"/>
                <w:lang w:val="en-GB" w:eastAsia="en-GB"/>
              </w:rPr>
            </w:pPr>
            <w:r w:rsidRPr="001868E8">
              <w:rPr>
                <w:b/>
                <w:i/>
                <w:sz w:val="28"/>
                <w:szCs w:val="28"/>
                <w:lang w:val="en-GB" w:eastAsia="en-GB"/>
              </w:rPr>
              <w:t>Devizes -Market Place car park</w:t>
            </w:r>
          </w:p>
        </w:tc>
      </w:tr>
      <w:tr w:rsidR="001868E8" w:rsidRPr="001868E8" w:rsidTr="003909EB">
        <w:trPr>
          <w:jc w:val="center"/>
        </w:trPr>
        <w:tc>
          <w:tcPr>
            <w:tcW w:w="4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8E8" w:rsidRPr="001868E8" w:rsidRDefault="001868E8" w:rsidP="001868E8">
            <w:pPr>
              <w:spacing w:before="100" w:beforeAutospacing="1" w:after="200" w:line="276" w:lineRule="auto"/>
              <w:ind w:firstLine="220"/>
              <w:jc w:val="both"/>
              <w:rPr>
                <w:b/>
                <w:i/>
                <w:sz w:val="28"/>
                <w:szCs w:val="28"/>
                <w:lang w:val="en-GB" w:eastAsia="en-GB"/>
              </w:rPr>
            </w:pPr>
            <w:r w:rsidRPr="001868E8">
              <w:rPr>
                <w:b/>
                <w:i/>
                <w:sz w:val="28"/>
                <w:szCs w:val="28"/>
                <w:lang w:val="en-GB" w:eastAsia="en-GB"/>
              </w:rPr>
              <w:t>Thursday 23</w:t>
            </w:r>
            <w:r w:rsidRPr="001868E8">
              <w:rPr>
                <w:b/>
                <w:i/>
                <w:sz w:val="28"/>
                <w:szCs w:val="28"/>
                <w:vertAlign w:val="superscript"/>
                <w:lang w:val="en-GB" w:eastAsia="en-GB"/>
              </w:rPr>
              <w:t>rd</w:t>
            </w:r>
            <w:r w:rsidRPr="001868E8">
              <w:rPr>
                <w:b/>
                <w:i/>
                <w:sz w:val="28"/>
                <w:szCs w:val="28"/>
                <w:lang w:val="en-GB" w:eastAsia="en-GB"/>
              </w:rPr>
              <w:t xml:space="preserve"> July 2015</w:t>
            </w:r>
          </w:p>
        </w:tc>
        <w:tc>
          <w:tcPr>
            <w:tcW w:w="5612" w:type="dxa"/>
            <w:tcBorders>
              <w:top w:val="nil"/>
              <w:left w:val="nil"/>
              <w:bottom w:val="single" w:sz="8" w:space="0" w:color="auto"/>
              <w:right w:val="single" w:sz="8" w:space="0" w:color="auto"/>
            </w:tcBorders>
            <w:tcMar>
              <w:top w:w="0" w:type="dxa"/>
              <w:left w:w="108" w:type="dxa"/>
              <w:bottom w:w="0" w:type="dxa"/>
              <w:right w:w="108" w:type="dxa"/>
            </w:tcMar>
            <w:hideMark/>
          </w:tcPr>
          <w:p w:rsidR="001868E8" w:rsidRPr="001868E8" w:rsidRDefault="001868E8" w:rsidP="001868E8">
            <w:pPr>
              <w:spacing w:before="100" w:beforeAutospacing="1" w:after="200" w:line="276" w:lineRule="auto"/>
              <w:jc w:val="both"/>
              <w:rPr>
                <w:b/>
                <w:i/>
                <w:sz w:val="28"/>
                <w:szCs w:val="28"/>
                <w:lang w:val="en-GB" w:eastAsia="en-GB"/>
              </w:rPr>
            </w:pPr>
            <w:r w:rsidRPr="001868E8">
              <w:rPr>
                <w:b/>
                <w:i/>
                <w:sz w:val="28"/>
                <w:szCs w:val="28"/>
                <w:lang w:val="en-GB" w:eastAsia="en-GB"/>
              </w:rPr>
              <w:t>Salisbury- Market Place</w:t>
            </w:r>
          </w:p>
        </w:tc>
      </w:tr>
      <w:tr w:rsidR="001868E8" w:rsidRPr="001868E8" w:rsidTr="003909EB">
        <w:trPr>
          <w:trHeight w:val="427"/>
          <w:jc w:val="center"/>
        </w:trPr>
        <w:tc>
          <w:tcPr>
            <w:tcW w:w="49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68E8" w:rsidRPr="001868E8" w:rsidRDefault="001868E8" w:rsidP="001868E8">
            <w:pPr>
              <w:spacing w:before="100" w:beforeAutospacing="1" w:after="200" w:line="276" w:lineRule="auto"/>
              <w:ind w:firstLine="220"/>
              <w:jc w:val="both"/>
              <w:rPr>
                <w:b/>
                <w:i/>
                <w:sz w:val="28"/>
                <w:szCs w:val="28"/>
                <w:lang w:val="en-GB" w:eastAsia="en-GB"/>
              </w:rPr>
            </w:pPr>
            <w:r w:rsidRPr="001868E8">
              <w:rPr>
                <w:b/>
                <w:i/>
                <w:sz w:val="28"/>
                <w:szCs w:val="28"/>
                <w:lang w:val="en-GB" w:eastAsia="en-GB"/>
              </w:rPr>
              <w:t>Friday 24</w:t>
            </w:r>
            <w:r w:rsidRPr="001868E8">
              <w:rPr>
                <w:b/>
                <w:i/>
                <w:sz w:val="28"/>
                <w:szCs w:val="28"/>
                <w:vertAlign w:val="superscript"/>
                <w:lang w:val="en-GB" w:eastAsia="en-GB"/>
              </w:rPr>
              <w:t>th</w:t>
            </w:r>
            <w:r w:rsidRPr="001868E8">
              <w:rPr>
                <w:b/>
                <w:i/>
                <w:sz w:val="28"/>
                <w:szCs w:val="28"/>
                <w:lang w:val="en-GB" w:eastAsia="en-GB"/>
              </w:rPr>
              <w:t>  July 2015</w:t>
            </w:r>
          </w:p>
        </w:tc>
        <w:tc>
          <w:tcPr>
            <w:tcW w:w="5612" w:type="dxa"/>
            <w:tcBorders>
              <w:top w:val="nil"/>
              <w:left w:val="nil"/>
              <w:bottom w:val="single" w:sz="8" w:space="0" w:color="auto"/>
              <w:right w:val="single" w:sz="8" w:space="0" w:color="auto"/>
            </w:tcBorders>
            <w:tcMar>
              <w:top w:w="0" w:type="dxa"/>
              <w:left w:w="108" w:type="dxa"/>
              <w:bottom w:w="0" w:type="dxa"/>
              <w:right w:w="108" w:type="dxa"/>
            </w:tcMar>
            <w:hideMark/>
          </w:tcPr>
          <w:p w:rsidR="001868E8" w:rsidRPr="001868E8" w:rsidRDefault="001868E8" w:rsidP="001868E8">
            <w:pPr>
              <w:spacing w:before="100" w:beforeAutospacing="1" w:after="200" w:line="276" w:lineRule="auto"/>
              <w:jc w:val="both"/>
              <w:rPr>
                <w:b/>
                <w:i/>
                <w:sz w:val="28"/>
                <w:szCs w:val="28"/>
                <w:lang w:val="en-GB" w:eastAsia="en-GB"/>
              </w:rPr>
            </w:pPr>
            <w:r w:rsidRPr="001868E8">
              <w:rPr>
                <w:b/>
                <w:i/>
                <w:sz w:val="28"/>
                <w:szCs w:val="28"/>
                <w:lang w:val="en-GB" w:eastAsia="en-GB"/>
              </w:rPr>
              <w:t>Salisbury- Market Place</w:t>
            </w:r>
          </w:p>
        </w:tc>
      </w:tr>
    </w:tbl>
    <w:p w:rsidR="003909EB" w:rsidRDefault="003909EB" w:rsidP="003909EB">
      <w:pPr>
        <w:spacing w:before="100" w:beforeAutospacing="1" w:after="100" w:afterAutospacing="1"/>
        <w:jc w:val="center"/>
        <w:rPr>
          <w:b/>
          <w:i/>
          <w:sz w:val="40"/>
          <w:szCs w:val="40"/>
          <w:u w:val="single"/>
          <w:lang w:val="en-GB" w:eastAsia="en-GB"/>
        </w:rPr>
      </w:pPr>
    </w:p>
    <w:p w:rsidR="001868E8" w:rsidRPr="003909EB" w:rsidRDefault="005A36AD" w:rsidP="003909EB">
      <w:pPr>
        <w:spacing w:before="100" w:beforeAutospacing="1" w:after="100" w:afterAutospacing="1"/>
        <w:jc w:val="center"/>
        <w:rPr>
          <w:b/>
          <w:i/>
          <w:sz w:val="40"/>
          <w:szCs w:val="40"/>
          <w:u w:val="single"/>
          <w:lang w:val="en-GB" w:eastAsia="en-GB"/>
        </w:rPr>
      </w:pPr>
      <w:r w:rsidRPr="003909EB">
        <w:rPr>
          <w:b/>
          <w:i/>
          <w:sz w:val="40"/>
          <w:szCs w:val="40"/>
          <w:u w:val="single"/>
          <w:lang w:val="en-GB" w:eastAsia="en-GB"/>
        </w:rPr>
        <w:t>Next Newsletter Autumn/Winter 2015</w:t>
      </w:r>
    </w:p>
    <w:sectPr w:rsidR="001868E8" w:rsidRPr="003909EB" w:rsidSect="00C90609">
      <w:pgSz w:w="11920" w:h="16840"/>
      <w:pgMar w:top="394" w:right="60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722" w:rsidRDefault="00D54722" w:rsidP="00D54722">
      <w:r>
        <w:separator/>
      </w:r>
    </w:p>
  </w:endnote>
  <w:endnote w:type="continuationSeparator" w:id="0">
    <w:p w:rsidR="00D54722" w:rsidRDefault="00D54722" w:rsidP="00D5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dugi">
    <w:altName w:val="Euphemia"/>
    <w:charset w:val="00"/>
    <w:family w:val="swiss"/>
    <w:pitch w:val="variable"/>
    <w:sig w:usb0="00000003" w:usb1="00000000" w:usb2="00003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722" w:rsidRDefault="00D54722" w:rsidP="00D54722">
      <w:r>
        <w:separator/>
      </w:r>
    </w:p>
  </w:footnote>
  <w:footnote w:type="continuationSeparator" w:id="0">
    <w:p w:rsidR="00D54722" w:rsidRDefault="00D54722" w:rsidP="00D54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900B9"/>
    <w:multiLevelType w:val="multilevel"/>
    <w:tmpl w:val="E5EC1910"/>
    <w:lvl w:ilvl="0">
      <w:start w:val="1"/>
      <w:numFmt w:val="decimal"/>
      <w:pStyle w:val="Heading1"/>
      <w:lvlText w:val="%1."/>
      <w:lvlJc w:val="left"/>
      <w:pPr>
        <w:tabs>
          <w:tab w:val="num" w:pos="862"/>
        </w:tabs>
        <w:ind w:left="862" w:hanging="720"/>
      </w:pPr>
    </w:lvl>
    <w:lvl w:ilvl="1">
      <w:start w:val="1"/>
      <w:numFmt w:val="decimal"/>
      <w:pStyle w:val="Heading2"/>
      <w:lvlText w:val="%2."/>
      <w:lvlJc w:val="left"/>
      <w:pPr>
        <w:tabs>
          <w:tab w:val="num" w:pos="1582"/>
        </w:tabs>
        <w:ind w:left="1582" w:hanging="720"/>
      </w:pPr>
    </w:lvl>
    <w:lvl w:ilvl="2">
      <w:start w:val="1"/>
      <w:numFmt w:val="decimal"/>
      <w:pStyle w:val="Heading3"/>
      <w:lvlText w:val="%3."/>
      <w:lvlJc w:val="left"/>
      <w:pPr>
        <w:tabs>
          <w:tab w:val="num" w:pos="2302"/>
        </w:tabs>
        <w:ind w:left="2302" w:hanging="720"/>
      </w:pPr>
    </w:lvl>
    <w:lvl w:ilvl="3">
      <w:start w:val="1"/>
      <w:numFmt w:val="decimal"/>
      <w:pStyle w:val="Heading4"/>
      <w:lvlText w:val="%4."/>
      <w:lvlJc w:val="left"/>
      <w:pPr>
        <w:tabs>
          <w:tab w:val="num" w:pos="3022"/>
        </w:tabs>
        <w:ind w:left="3022" w:hanging="720"/>
      </w:pPr>
    </w:lvl>
    <w:lvl w:ilvl="4">
      <w:start w:val="1"/>
      <w:numFmt w:val="decimal"/>
      <w:pStyle w:val="Heading5"/>
      <w:lvlText w:val="%5."/>
      <w:lvlJc w:val="left"/>
      <w:pPr>
        <w:tabs>
          <w:tab w:val="num" w:pos="3742"/>
        </w:tabs>
        <w:ind w:left="3742" w:hanging="720"/>
      </w:pPr>
    </w:lvl>
    <w:lvl w:ilvl="5">
      <w:start w:val="1"/>
      <w:numFmt w:val="decimal"/>
      <w:pStyle w:val="Heading6"/>
      <w:lvlText w:val="%6."/>
      <w:lvlJc w:val="left"/>
      <w:pPr>
        <w:tabs>
          <w:tab w:val="num" w:pos="4462"/>
        </w:tabs>
        <w:ind w:left="4462" w:hanging="720"/>
      </w:pPr>
    </w:lvl>
    <w:lvl w:ilvl="6">
      <w:start w:val="1"/>
      <w:numFmt w:val="decimal"/>
      <w:pStyle w:val="Heading7"/>
      <w:lvlText w:val="%7."/>
      <w:lvlJc w:val="left"/>
      <w:pPr>
        <w:tabs>
          <w:tab w:val="num" w:pos="5182"/>
        </w:tabs>
        <w:ind w:left="5182" w:hanging="720"/>
      </w:pPr>
    </w:lvl>
    <w:lvl w:ilvl="7">
      <w:start w:val="1"/>
      <w:numFmt w:val="decimal"/>
      <w:pStyle w:val="Heading8"/>
      <w:lvlText w:val="%8."/>
      <w:lvlJc w:val="left"/>
      <w:pPr>
        <w:tabs>
          <w:tab w:val="num" w:pos="5902"/>
        </w:tabs>
        <w:ind w:left="5902" w:hanging="720"/>
      </w:pPr>
    </w:lvl>
    <w:lvl w:ilvl="8">
      <w:start w:val="1"/>
      <w:numFmt w:val="decimal"/>
      <w:pStyle w:val="Heading9"/>
      <w:lvlText w:val="%9."/>
      <w:lvlJc w:val="left"/>
      <w:pPr>
        <w:tabs>
          <w:tab w:val="num" w:pos="6622"/>
        </w:tabs>
        <w:ind w:left="6622"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62"/>
    <w:rsid w:val="00006C37"/>
    <w:rsid w:val="00011C48"/>
    <w:rsid w:val="00012C30"/>
    <w:rsid w:val="00032FCB"/>
    <w:rsid w:val="00096394"/>
    <w:rsid w:val="000E2143"/>
    <w:rsid w:val="000E5DE5"/>
    <w:rsid w:val="001030B6"/>
    <w:rsid w:val="00105DA3"/>
    <w:rsid w:val="00114D3F"/>
    <w:rsid w:val="001242DE"/>
    <w:rsid w:val="00127C4D"/>
    <w:rsid w:val="00146F9E"/>
    <w:rsid w:val="001868E8"/>
    <w:rsid w:val="00191E3D"/>
    <w:rsid w:val="0021267C"/>
    <w:rsid w:val="00214A79"/>
    <w:rsid w:val="002207D4"/>
    <w:rsid w:val="00223156"/>
    <w:rsid w:val="0023706F"/>
    <w:rsid w:val="00276075"/>
    <w:rsid w:val="00284991"/>
    <w:rsid w:val="0029011A"/>
    <w:rsid w:val="002914F5"/>
    <w:rsid w:val="002A1ACC"/>
    <w:rsid w:val="002B73EC"/>
    <w:rsid w:val="0030248C"/>
    <w:rsid w:val="003909EB"/>
    <w:rsid w:val="003C7DB4"/>
    <w:rsid w:val="003D2747"/>
    <w:rsid w:val="00412BBF"/>
    <w:rsid w:val="00426406"/>
    <w:rsid w:val="004526AC"/>
    <w:rsid w:val="00476838"/>
    <w:rsid w:val="004825A7"/>
    <w:rsid w:val="00491676"/>
    <w:rsid w:val="004B2BB6"/>
    <w:rsid w:val="004E39FB"/>
    <w:rsid w:val="004E69D8"/>
    <w:rsid w:val="00503334"/>
    <w:rsid w:val="005410A2"/>
    <w:rsid w:val="00544939"/>
    <w:rsid w:val="005A36AD"/>
    <w:rsid w:val="005D6AEA"/>
    <w:rsid w:val="005E35CD"/>
    <w:rsid w:val="00672C46"/>
    <w:rsid w:val="00680EF1"/>
    <w:rsid w:val="006854F5"/>
    <w:rsid w:val="006E15BB"/>
    <w:rsid w:val="006E2F1A"/>
    <w:rsid w:val="006E4BD5"/>
    <w:rsid w:val="00752730"/>
    <w:rsid w:val="00753010"/>
    <w:rsid w:val="007F370E"/>
    <w:rsid w:val="00847A95"/>
    <w:rsid w:val="0085239D"/>
    <w:rsid w:val="00867441"/>
    <w:rsid w:val="00877D2C"/>
    <w:rsid w:val="008847B7"/>
    <w:rsid w:val="008A2430"/>
    <w:rsid w:val="008A4952"/>
    <w:rsid w:val="008B3DD3"/>
    <w:rsid w:val="00914584"/>
    <w:rsid w:val="00921EC6"/>
    <w:rsid w:val="00930662"/>
    <w:rsid w:val="009351BE"/>
    <w:rsid w:val="00946762"/>
    <w:rsid w:val="009515CD"/>
    <w:rsid w:val="00984083"/>
    <w:rsid w:val="00994B8C"/>
    <w:rsid w:val="009D5800"/>
    <w:rsid w:val="009F6E2A"/>
    <w:rsid w:val="00A44DBD"/>
    <w:rsid w:val="00A45B86"/>
    <w:rsid w:val="00AC753A"/>
    <w:rsid w:val="00AD7A6B"/>
    <w:rsid w:val="00B1563E"/>
    <w:rsid w:val="00B566BF"/>
    <w:rsid w:val="00B7009F"/>
    <w:rsid w:val="00B83A17"/>
    <w:rsid w:val="00BC5CF7"/>
    <w:rsid w:val="00BD5876"/>
    <w:rsid w:val="00BE08BD"/>
    <w:rsid w:val="00C775D1"/>
    <w:rsid w:val="00C8085E"/>
    <w:rsid w:val="00C80AD6"/>
    <w:rsid w:val="00C90609"/>
    <w:rsid w:val="00C95CD1"/>
    <w:rsid w:val="00CB0542"/>
    <w:rsid w:val="00CD5A22"/>
    <w:rsid w:val="00CF7C79"/>
    <w:rsid w:val="00D44C30"/>
    <w:rsid w:val="00D524FE"/>
    <w:rsid w:val="00D54722"/>
    <w:rsid w:val="00D81FA0"/>
    <w:rsid w:val="00D93944"/>
    <w:rsid w:val="00E31173"/>
    <w:rsid w:val="00E3587A"/>
    <w:rsid w:val="00E7355C"/>
    <w:rsid w:val="00EA02C4"/>
    <w:rsid w:val="00EC57E1"/>
    <w:rsid w:val="00EF20DD"/>
    <w:rsid w:val="00F00AC3"/>
    <w:rsid w:val="00F37EDD"/>
    <w:rsid w:val="00F623D4"/>
    <w:rsid w:val="00F95A22"/>
    <w:rsid w:val="00FB3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egrouptable v:ext="edit">
        <o:entry new="1" old="0"/>
        <o:entry new="2" old="1"/>
        <o:entry new="3" old="2"/>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8847B7"/>
    <w:rPr>
      <w:color w:val="0000FF" w:themeColor="hyperlink"/>
      <w:u w:val="single"/>
    </w:rPr>
  </w:style>
  <w:style w:type="character" w:styleId="FollowedHyperlink">
    <w:name w:val="FollowedHyperlink"/>
    <w:basedOn w:val="DefaultParagraphFont"/>
    <w:uiPriority w:val="99"/>
    <w:semiHidden/>
    <w:unhideWhenUsed/>
    <w:rsid w:val="008847B7"/>
    <w:rPr>
      <w:color w:val="800080" w:themeColor="followedHyperlink"/>
      <w:u w:val="single"/>
    </w:rPr>
  </w:style>
  <w:style w:type="paragraph" w:styleId="BalloonText">
    <w:name w:val="Balloon Text"/>
    <w:basedOn w:val="Normal"/>
    <w:link w:val="BalloonTextChar"/>
    <w:uiPriority w:val="99"/>
    <w:semiHidden/>
    <w:unhideWhenUsed/>
    <w:rsid w:val="009515CD"/>
    <w:rPr>
      <w:rFonts w:ascii="Tahoma" w:hAnsi="Tahoma" w:cs="Tahoma"/>
      <w:sz w:val="16"/>
      <w:szCs w:val="16"/>
    </w:rPr>
  </w:style>
  <w:style w:type="character" w:customStyle="1" w:styleId="BalloonTextChar">
    <w:name w:val="Balloon Text Char"/>
    <w:basedOn w:val="DefaultParagraphFont"/>
    <w:link w:val="BalloonText"/>
    <w:uiPriority w:val="99"/>
    <w:semiHidden/>
    <w:rsid w:val="009515CD"/>
    <w:rPr>
      <w:rFonts w:ascii="Tahoma" w:hAnsi="Tahoma" w:cs="Tahoma"/>
      <w:sz w:val="16"/>
      <w:szCs w:val="16"/>
    </w:rPr>
  </w:style>
  <w:style w:type="paragraph" w:customStyle="1" w:styleId="Default">
    <w:name w:val="Default"/>
    <w:rsid w:val="006E15BB"/>
    <w:pPr>
      <w:autoSpaceDE w:val="0"/>
      <w:autoSpaceDN w:val="0"/>
      <w:adjustRightInd w:val="0"/>
    </w:pPr>
    <w:rPr>
      <w:rFonts w:ascii="Arial" w:hAnsi="Arial" w:cs="Arial"/>
      <w:color w:val="000000"/>
      <w:sz w:val="24"/>
      <w:szCs w:val="24"/>
      <w:lang w:val="en-GB"/>
    </w:rPr>
  </w:style>
  <w:style w:type="paragraph" w:styleId="BodyText3">
    <w:name w:val="Body Text 3"/>
    <w:basedOn w:val="Normal"/>
    <w:link w:val="BodyText3Char"/>
    <w:uiPriority w:val="99"/>
    <w:semiHidden/>
    <w:unhideWhenUsed/>
    <w:rsid w:val="006E15BB"/>
    <w:pPr>
      <w:spacing w:after="120"/>
    </w:pPr>
    <w:rPr>
      <w:sz w:val="16"/>
      <w:szCs w:val="16"/>
    </w:rPr>
  </w:style>
  <w:style w:type="character" w:customStyle="1" w:styleId="BodyText3Char">
    <w:name w:val="Body Text 3 Char"/>
    <w:basedOn w:val="DefaultParagraphFont"/>
    <w:link w:val="BodyText3"/>
    <w:uiPriority w:val="99"/>
    <w:semiHidden/>
    <w:rsid w:val="006E15BB"/>
    <w:rPr>
      <w:sz w:val="16"/>
      <w:szCs w:val="16"/>
    </w:rPr>
  </w:style>
  <w:style w:type="paragraph" w:styleId="NoSpacing">
    <w:name w:val="No Spacing"/>
    <w:uiPriority w:val="1"/>
    <w:qFormat/>
    <w:rsid w:val="00127C4D"/>
    <w:rPr>
      <w:rFonts w:asciiTheme="minorHAnsi" w:eastAsiaTheme="minorEastAsia" w:hAnsiTheme="minorHAnsi" w:cstheme="minorBidi"/>
      <w:sz w:val="22"/>
      <w:szCs w:val="22"/>
      <w:lang w:val="en-GB" w:eastAsia="en-GB"/>
    </w:rPr>
  </w:style>
  <w:style w:type="table" w:styleId="TableGrid">
    <w:name w:val="Table Grid"/>
    <w:basedOn w:val="TableNormal"/>
    <w:uiPriority w:val="59"/>
    <w:rsid w:val="00127C4D"/>
    <w:rPr>
      <w:rFonts w:asciiTheme="minorHAnsi" w:eastAsiaTheme="minorEastAsia" w:hAnsiTheme="minorHAnsi" w:cstheme="minorBidi"/>
      <w:sz w:val="22"/>
      <w:szCs w:val="22"/>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4722"/>
    <w:pPr>
      <w:tabs>
        <w:tab w:val="center" w:pos="4513"/>
        <w:tab w:val="right" w:pos="9026"/>
      </w:tabs>
    </w:pPr>
  </w:style>
  <w:style w:type="character" w:customStyle="1" w:styleId="HeaderChar">
    <w:name w:val="Header Char"/>
    <w:basedOn w:val="DefaultParagraphFont"/>
    <w:link w:val="Header"/>
    <w:uiPriority w:val="99"/>
    <w:rsid w:val="00D54722"/>
  </w:style>
  <w:style w:type="paragraph" w:styleId="Footer">
    <w:name w:val="footer"/>
    <w:basedOn w:val="Normal"/>
    <w:link w:val="FooterChar"/>
    <w:uiPriority w:val="99"/>
    <w:unhideWhenUsed/>
    <w:rsid w:val="00D54722"/>
    <w:pPr>
      <w:tabs>
        <w:tab w:val="center" w:pos="4513"/>
        <w:tab w:val="right" w:pos="9026"/>
      </w:tabs>
    </w:pPr>
  </w:style>
  <w:style w:type="character" w:customStyle="1" w:styleId="FooterChar">
    <w:name w:val="Footer Char"/>
    <w:basedOn w:val="DefaultParagraphFont"/>
    <w:link w:val="Footer"/>
    <w:uiPriority w:val="99"/>
    <w:rsid w:val="00D54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8847B7"/>
    <w:rPr>
      <w:color w:val="0000FF" w:themeColor="hyperlink"/>
      <w:u w:val="single"/>
    </w:rPr>
  </w:style>
  <w:style w:type="character" w:styleId="FollowedHyperlink">
    <w:name w:val="FollowedHyperlink"/>
    <w:basedOn w:val="DefaultParagraphFont"/>
    <w:uiPriority w:val="99"/>
    <w:semiHidden/>
    <w:unhideWhenUsed/>
    <w:rsid w:val="008847B7"/>
    <w:rPr>
      <w:color w:val="800080" w:themeColor="followedHyperlink"/>
      <w:u w:val="single"/>
    </w:rPr>
  </w:style>
  <w:style w:type="paragraph" w:styleId="BalloonText">
    <w:name w:val="Balloon Text"/>
    <w:basedOn w:val="Normal"/>
    <w:link w:val="BalloonTextChar"/>
    <w:uiPriority w:val="99"/>
    <w:semiHidden/>
    <w:unhideWhenUsed/>
    <w:rsid w:val="009515CD"/>
    <w:rPr>
      <w:rFonts w:ascii="Tahoma" w:hAnsi="Tahoma" w:cs="Tahoma"/>
      <w:sz w:val="16"/>
      <w:szCs w:val="16"/>
    </w:rPr>
  </w:style>
  <w:style w:type="character" w:customStyle="1" w:styleId="BalloonTextChar">
    <w:name w:val="Balloon Text Char"/>
    <w:basedOn w:val="DefaultParagraphFont"/>
    <w:link w:val="BalloonText"/>
    <w:uiPriority w:val="99"/>
    <w:semiHidden/>
    <w:rsid w:val="009515CD"/>
    <w:rPr>
      <w:rFonts w:ascii="Tahoma" w:hAnsi="Tahoma" w:cs="Tahoma"/>
      <w:sz w:val="16"/>
      <w:szCs w:val="16"/>
    </w:rPr>
  </w:style>
  <w:style w:type="paragraph" w:customStyle="1" w:styleId="Default">
    <w:name w:val="Default"/>
    <w:rsid w:val="006E15BB"/>
    <w:pPr>
      <w:autoSpaceDE w:val="0"/>
      <w:autoSpaceDN w:val="0"/>
      <w:adjustRightInd w:val="0"/>
    </w:pPr>
    <w:rPr>
      <w:rFonts w:ascii="Arial" w:hAnsi="Arial" w:cs="Arial"/>
      <w:color w:val="000000"/>
      <w:sz w:val="24"/>
      <w:szCs w:val="24"/>
      <w:lang w:val="en-GB"/>
    </w:rPr>
  </w:style>
  <w:style w:type="paragraph" w:styleId="BodyText3">
    <w:name w:val="Body Text 3"/>
    <w:basedOn w:val="Normal"/>
    <w:link w:val="BodyText3Char"/>
    <w:uiPriority w:val="99"/>
    <w:semiHidden/>
    <w:unhideWhenUsed/>
    <w:rsid w:val="006E15BB"/>
    <w:pPr>
      <w:spacing w:after="120"/>
    </w:pPr>
    <w:rPr>
      <w:sz w:val="16"/>
      <w:szCs w:val="16"/>
    </w:rPr>
  </w:style>
  <w:style w:type="character" w:customStyle="1" w:styleId="BodyText3Char">
    <w:name w:val="Body Text 3 Char"/>
    <w:basedOn w:val="DefaultParagraphFont"/>
    <w:link w:val="BodyText3"/>
    <w:uiPriority w:val="99"/>
    <w:semiHidden/>
    <w:rsid w:val="006E15BB"/>
    <w:rPr>
      <w:sz w:val="16"/>
      <w:szCs w:val="16"/>
    </w:rPr>
  </w:style>
  <w:style w:type="paragraph" w:styleId="NoSpacing">
    <w:name w:val="No Spacing"/>
    <w:uiPriority w:val="1"/>
    <w:qFormat/>
    <w:rsid w:val="00127C4D"/>
    <w:rPr>
      <w:rFonts w:asciiTheme="minorHAnsi" w:eastAsiaTheme="minorEastAsia" w:hAnsiTheme="minorHAnsi" w:cstheme="minorBidi"/>
      <w:sz w:val="22"/>
      <w:szCs w:val="22"/>
      <w:lang w:val="en-GB" w:eastAsia="en-GB"/>
    </w:rPr>
  </w:style>
  <w:style w:type="table" w:styleId="TableGrid">
    <w:name w:val="Table Grid"/>
    <w:basedOn w:val="TableNormal"/>
    <w:uiPriority w:val="59"/>
    <w:rsid w:val="00127C4D"/>
    <w:rPr>
      <w:rFonts w:asciiTheme="minorHAnsi" w:eastAsiaTheme="minorEastAsia" w:hAnsiTheme="minorHAnsi" w:cstheme="minorBidi"/>
      <w:sz w:val="22"/>
      <w:szCs w:val="22"/>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4722"/>
    <w:pPr>
      <w:tabs>
        <w:tab w:val="center" w:pos="4513"/>
        <w:tab w:val="right" w:pos="9026"/>
      </w:tabs>
    </w:pPr>
  </w:style>
  <w:style w:type="character" w:customStyle="1" w:styleId="HeaderChar">
    <w:name w:val="Header Char"/>
    <w:basedOn w:val="DefaultParagraphFont"/>
    <w:link w:val="Header"/>
    <w:uiPriority w:val="99"/>
    <w:rsid w:val="00D54722"/>
  </w:style>
  <w:style w:type="paragraph" w:styleId="Footer">
    <w:name w:val="footer"/>
    <w:basedOn w:val="Normal"/>
    <w:link w:val="FooterChar"/>
    <w:uiPriority w:val="99"/>
    <w:unhideWhenUsed/>
    <w:rsid w:val="00D54722"/>
    <w:pPr>
      <w:tabs>
        <w:tab w:val="center" w:pos="4513"/>
        <w:tab w:val="right" w:pos="9026"/>
      </w:tabs>
    </w:pPr>
  </w:style>
  <w:style w:type="character" w:customStyle="1" w:styleId="FooterChar">
    <w:name w:val="Footer Char"/>
    <w:basedOn w:val="DefaultParagraphFont"/>
    <w:link w:val="Footer"/>
    <w:uiPriority w:val="99"/>
    <w:rsid w:val="00D54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1778">
      <w:bodyDiv w:val="1"/>
      <w:marLeft w:val="0"/>
      <w:marRight w:val="0"/>
      <w:marTop w:val="0"/>
      <w:marBottom w:val="0"/>
      <w:divBdr>
        <w:top w:val="none" w:sz="0" w:space="0" w:color="auto"/>
        <w:left w:val="none" w:sz="0" w:space="0" w:color="auto"/>
        <w:bottom w:val="none" w:sz="0" w:space="0" w:color="auto"/>
        <w:right w:val="none" w:sz="0" w:space="0" w:color="auto"/>
      </w:divBdr>
    </w:div>
    <w:div w:id="461852711">
      <w:bodyDiv w:val="1"/>
      <w:marLeft w:val="0"/>
      <w:marRight w:val="0"/>
      <w:marTop w:val="0"/>
      <w:marBottom w:val="0"/>
      <w:divBdr>
        <w:top w:val="none" w:sz="0" w:space="0" w:color="auto"/>
        <w:left w:val="none" w:sz="0" w:space="0" w:color="auto"/>
        <w:bottom w:val="none" w:sz="0" w:space="0" w:color="auto"/>
        <w:right w:val="none" w:sz="0" w:space="0" w:color="auto"/>
      </w:divBdr>
    </w:div>
    <w:div w:id="580218203">
      <w:bodyDiv w:val="1"/>
      <w:marLeft w:val="0"/>
      <w:marRight w:val="0"/>
      <w:marTop w:val="0"/>
      <w:marBottom w:val="0"/>
      <w:divBdr>
        <w:top w:val="none" w:sz="0" w:space="0" w:color="auto"/>
        <w:left w:val="none" w:sz="0" w:space="0" w:color="auto"/>
        <w:bottom w:val="none" w:sz="0" w:space="0" w:color="auto"/>
        <w:right w:val="none" w:sz="0" w:space="0" w:color="auto"/>
      </w:divBdr>
    </w:div>
    <w:div w:id="897784755">
      <w:bodyDiv w:val="1"/>
      <w:marLeft w:val="0"/>
      <w:marRight w:val="0"/>
      <w:marTop w:val="0"/>
      <w:marBottom w:val="0"/>
      <w:divBdr>
        <w:top w:val="none" w:sz="0" w:space="0" w:color="auto"/>
        <w:left w:val="none" w:sz="0" w:space="0" w:color="auto"/>
        <w:bottom w:val="none" w:sz="0" w:space="0" w:color="auto"/>
        <w:right w:val="none" w:sz="0" w:space="0" w:color="auto"/>
      </w:divBdr>
    </w:div>
    <w:div w:id="1565799899">
      <w:bodyDiv w:val="1"/>
      <w:marLeft w:val="0"/>
      <w:marRight w:val="0"/>
      <w:marTop w:val="0"/>
      <w:marBottom w:val="0"/>
      <w:divBdr>
        <w:top w:val="none" w:sz="0" w:space="0" w:color="auto"/>
        <w:left w:val="none" w:sz="0" w:space="0" w:color="auto"/>
        <w:bottom w:val="none" w:sz="0" w:space="0" w:color="auto"/>
        <w:right w:val="none" w:sz="0" w:space="0" w:color="auto"/>
      </w:divBdr>
    </w:div>
    <w:div w:id="1642926144">
      <w:bodyDiv w:val="1"/>
      <w:marLeft w:val="0"/>
      <w:marRight w:val="0"/>
      <w:marTop w:val="0"/>
      <w:marBottom w:val="0"/>
      <w:divBdr>
        <w:top w:val="none" w:sz="0" w:space="0" w:color="auto"/>
        <w:left w:val="none" w:sz="0" w:space="0" w:color="auto"/>
        <w:bottom w:val="none" w:sz="0" w:space="0" w:color="auto"/>
        <w:right w:val="none" w:sz="0" w:space="0" w:color="auto"/>
      </w:divBdr>
    </w:div>
    <w:div w:id="1827546035">
      <w:bodyDiv w:val="1"/>
      <w:marLeft w:val="0"/>
      <w:marRight w:val="0"/>
      <w:marTop w:val="0"/>
      <w:marBottom w:val="0"/>
      <w:divBdr>
        <w:top w:val="none" w:sz="0" w:space="0" w:color="auto"/>
        <w:left w:val="none" w:sz="0" w:space="0" w:color="auto"/>
        <w:bottom w:val="none" w:sz="0" w:space="0" w:color="auto"/>
        <w:right w:val="none" w:sz="0" w:space="0" w:color="auto"/>
      </w:divBdr>
    </w:div>
    <w:div w:id="1847089316">
      <w:bodyDiv w:val="1"/>
      <w:marLeft w:val="0"/>
      <w:marRight w:val="0"/>
      <w:marTop w:val="0"/>
      <w:marBottom w:val="0"/>
      <w:divBdr>
        <w:top w:val="none" w:sz="0" w:space="0" w:color="auto"/>
        <w:left w:val="none" w:sz="0" w:space="0" w:color="auto"/>
        <w:bottom w:val="none" w:sz="0" w:space="0" w:color="auto"/>
        <w:right w:val="none" w:sz="0" w:space="0" w:color="auto"/>
      </w:divBdr>
      <w:divsChild>
        <w:div w:id="1537081678">
          <w:marLeft w:val="0"/>
          <w:marRight w:val="0"/>
          <w:marTop w:val="0"/>
          <w:marBottom w:val="0"/>
          <w:divBdr>
            <w:top w:val="none" w:sz="0" w:space="0" w:color="auto"/>
            <w:left w:val="none" w:sz="0" w:space="0" w:color="auto"/>
            <w:bottom w:val="none" w:sz="0" w:space="0" w:color="auto"/>
            <w:right w:val="none" w:sz="0" w:space="0" w:color="auto"/>
          </w:divBdr>
          <w:divsChild>
            <w:div w:id="666906049">
              <w:marLeft w:val="0"/>
              <w:marRight w:val="0"/>
              <w:marTop w:val="0"/>
              <w:marBottom w:val="0"/>
              <w:divBdr>
                <w:top w:val="none" w:sz="0" w:space="0" w:color="auto"/>
                <w:left w:val="none" w:sz="0" w:space="0" w:color="auto"/>
                <w:bottom w:val="none" w:sz="0" w:space="0" w:color="auto"/>
                <w:right w:val="none" w:sz="0" w:space="0" w:color="auto"/>
              </w:divBdr>
              <w:divsChild>
                <w:div w:id="191636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45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malmsburycc@spurgeons.org%20"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wcourt-wilts.nhs.uk"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www.newcourt-wilts.nhs.uk" TargetMode="External"/><Relationship Id="rId19" Type="http://schemas.openxmlformats.org/officeDocument/2006/relationships/hyperlink" Target="https://www.google.co.uk/url?url=https://twitter.com/bakeforheroes&amp;rct=j&amp;frm=1&amp;q=&amp;esrc=s&amp;sa=U&amp;ei=RLttVd3vBuTG7AbYsYGIBQ&amp;ved=0CBgQ9QEwAQ&amp;usg=AFQjCNF1aJ3JCwHFboNYO7r0CiuolB-8h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327AA-EFAC-4286-8D72-90F775F6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4</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Harris</dc:creator>
  <cp:lastModifiedBy>Windows User</cp:lastModifiedBy>
  <cp:revision>5</cp:revision>
  <cp:lastPrinted>2015-06-25T15:01:00Z</cp:lastPrinted>
  <dcterms:created xsi:type="dcterms:W3CDTF">2015-06-25T14:55:00Z</dcterms:created>
  <dcterms:modified xsi:type="dcterms:W3CDTF">2015-06-26T07:30:00Z</dcterms:modified>
</cp:coreProperties>
</file>